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4" w:rsidRPr="006B72F3" w:rsidRDefault="006B72F3" w:rsidP="0000545E">
      <w:pPr>
        <w:pStyle w:val="NoSpacing"/>
        <w:jc w:val="both"/>
        <w:rPr>
          <w:rFonts w:ascii="Times New Roman" w:hAnsi="Times New Roman"/>
          <w:b/>
          <w:sz w:val="6"/>
          <w:szCs w:val="26"/>
          <w:lang w:val="en-US"/>
        </w:rPr>
      </w:pPr>
      <w:r>
        <w:rPr>
          <w:rFonts w:ascii="Times New Roman" w:hAnsi="Times New Roman"/>
          <w:b/>
          <w:sz w:val="6"/>
          <w:szCs w:val="26"/>
          <w:lang w:val="en-US"/>
        </w:rPr>
        <w:t xml:space="preserve"> </w:t>
      </w:r>
    </w:p>
    <w:p w:rsidR="00DB54BF" w:rsidRPr="00DB54BF" w:rsidRDefault="00DB54BF" w:rsidP="00DB54BF">
      <w:pPr>
        <w:pStyle w:val="NoSpacing"/>
        <w:rPr>
          <w:rFonts w:ascii="Cir Times" w:hAnsi="Cir Times"/>
          <w:b/>
          <w:szCs w:val="20"/>
          <w:lang w:val="en-US"/>
        </w:rPr>
      </w:pPr>
      <w:r w:rsidRPr="00DB54BF">
        <w:rPr>
          <w:rFonts w:ascii="Cir Times" w:hAnsi="Cir Times"/>
          <w:b/>
          <w:szCs w:val="20"/>
          <w:lang w:val="en-US"/>
        </w:rPr>
        <w:t>125.</w:t>
      </w: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sz w:val="20"/>
          <w:szCs w:val="20"/>
        </w:rPr>
      </w:pPr>
      <w:r w:rsidRPr="00DB54BF">
        <w:rPr>
          <w:rFonts w:ascii="Cir Times" w:hAnsi="Cir Times"/>
          <w:sz w:val="20"/>
          <w:szCs w:val="20"/>
        </w:rPr>
        <w:tab/>
        <w:t>Na osnovu ~lana 46. stav 1. ta~ka 6. Zakona o lokalnim izborima (</w:t>
      </w:r>
      <w:r w:rsidRPr="00DB54BF">
        <w:rPr>
          <w:rFonts w:ascii="Cir Times"/>
          <w:sz w:val="20"/>
          <w:szCs w:val="20"/>
        </w:rPr>
        <w:t>“</w:t>
      </w:r>
      <w:r w:rsidRPr="00DB54BF">
        <w:rPr>
          <w:rFonts w:ascii="Cir Times" w:hAnsi="Cir Times"/>
          <w:sz w:val="20"/>
          <w:szCs w:val="20"/>
        </w:rPr>
        <w:t>Sl. glasnik RS</w:t>
      </w:r>
      <w:r w:rsidRPr="00DB54BF">
        <w:rPr>
          <w:rFonts w:ascii="Cir Times"/>
          <w:sz w:val="20"/>
          <w:szCs w:val="20"/>
        </w:rPr>
        <w:t>”</w:t>
      </w:r>
      <w:r w:rsidRPr="00DB54BF">
        <w:rPr>
          <w:rFonts w:ascii="Cir Times" w:hAnsi="Cir Times"/>
          <w:sz w:val="20"/>
          <w:szCs w:val="20"/>
        </w:rPr>
        <w:t>, br. 129/07, 34/10-US i 54/11),</w:t>
      </w:r>
      <w:r>
        <w:rPr>
          <w:rFonts w:ascii="Cir Times" w:hAnsi="Cir Times"/>
          <w:sz w:val="20"/>
          <w:szCs w:val="20"/>
        </w:rPr>
        <w:t xml:space="preserve"> </w:t>
      </w:r>
      <w:r w:rsidRPr="00DB54BF">
        <w:rPr>
          <w:rFonts w:ascii="Cir Times" w:hAnsi="Cir Times"/>
          <w:sz w:val="20"/>
          <w:szCs w:val="20"/>
        </w:rPr>
        <w:t xml:space="preserve">Skup{tina op{tine ]i}evac na 6. sednici odr`anoj 23.9.2016. godine, donela je </w:t>
      </w: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sz w:val="20"/>
          <w:szCs w:val="20"/>
        </w:rPr>
      </w:pP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b/>
          <w:szCs w:val="20"/>
        </w:rPr>
      </w:pPr>
      <w:r w:rsidRPr="00DB54BF">
        <w:rPr>
          <w:rFonts w:ascii="Cir Times" w:hAnsi="Cir Times"/>
          <w:b/>
          <w:szCs w:val="20"/>
        </w:rPr>
        <w:t>ODLUKU</w:t>
      </w: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DB54BF">
        <w:rPr>
          <w:rFonts w:ascii="Cir Times" w:hAnsi="Cir Times"/>
          <w:sz w:val="20"/>
          <w:szCs w:val="20"/>
        </w:rPr>
        <w:t>O UTVR\IVAWU PRESTANKA MANDATA ODBORNICE</w:t>
      </w: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DB54BF">
        <w:rPr>
          <w:rFonts w:ascii="Cir Times" w:hAnsi="Cir Times"/>
          <w:sz w:val="20"/>
          <w:szCs w:val="20"/>
        </w:rPr>
        <w:t>SKUP[TINE OP[TINE ]I]EVAC</w:t>
      </w: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sz w:val="14"/>
          <w:szCs w:val="20"/>
        </w:rPr>
      </w:pPr>
    </w:p>
    <w:p w:rsidR="00DB54BF" w:rsidRPr="00DB54BF" w:rsidRDefault="00DB54BF" w:rsidP="00DB54BF">
      <w:pPr>
        <w:ind w:firstLine="709"/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 xml:space="preserve">1. UTVR\UJE SE prestanak mandata odbornice Skup{tine op{tine ]i}evac </w:t>
      </w:r>
      <w:r w:rsidRPr="00DB54BF">
        <w:rPr>
          <w:rFonts w:ascii="Times New Roman" w:hAnsi="Times New Roman"/>
          <w:b w:val="0"/>
          <w:sz w:val="20"/>
          <w:lang w:val="sr-Cyrl-CS"/>
        </w:rPr>
        <w:t>Драгане Крк</w:t>
      </w:r>
      <w:r w:rsidRPr="00DB54BF">
        <w:rPr>
          <w:rFonts w:ascii="Cir Times" w:hAnsi="Cir Times"/>
          <w:b w:val="0"/>
          <w:sz w:val="20"/>
        </w:rPr>
        <w:t xml:space="preserve">i}, ~iji je mandat potvr|en na sednici skup{tine, dana </w:t>
      </w:r>
      <w:r w:rsidRPr="00DB54BF">
        <w:rPr>
          <w:rFonts w:ascii="Times New Roman" w:hAnsi="Times New Roman"/>
          <w:b w:val="0"/>
          <w:sz w:val="20"/>
          <w:lang w:val="sr-Cyrl-CS"/>
        </w:rPr>
        <w:t>12.5</w:t>
      </w:r>
      <w:r w:rsidRPr="00DB54BF">
        <w:rPr>
          <w:b w:val="0"/>
          <w:sz w:val="20"/>
          <w:lang w:val="sr-Cyrl-CS"/>
        </w:rPr>
        <w:t>.</w:t>
      </w:r>
      <w:r w:rsidRPr="00DB54BF">
        <w:rPr>
          <w:rFonts w:ascii="Times New Roman" w:hAnsi="Times New Roman"/>
          <w:b w:val="0"/>
          <w:sz w:val="20"/>
          <w:lang w:val="sr-Cyrl-CS"/>
        </w:rPr>
        <w:t>2016.</w:t>
      </w:r>
      <w:r w:rsidRPr="00DB54BF">
        <w:rPr>
          <w:rFonts w:ascii="Times New Roman" w:hAnsi="Times New Roman"/>
          <w:b w:val="0"/>
          <w:sz w:val="20"/>
        </w:rPr>
        <w:t xml:space="preserve"> </w:t>
      </w:r>
      <w:r w:rsidRPr="00DB54BF">
        <w:rPr>
          <w:rFonts w:ascii="Cir Times" w:hAnsi="Cir Times"/>
          <w:b w:val="0"/>
          <w:sz w:val="20"/>
        </w:rPr>
        <w:t xml:space="preserve">godine, koja je izabrana sa Izborne liste </w:t>
      </w:r>
      <w:r>
        <w:rPr>
          <w:rFonts w:ascii="Cir Times" w:hAnsi="Cir Times"/>
          <w:b w:val="0"/>
          <w:sz w:val="20"/>
        </w:rPr>
        <w:t>“</w:t>
      </w:r>
      <w:r w:rsidRPr="00DB54BF">
        <w:rPr>
          <w:rFonts w:ascii="Times New Roman" w:hAnsi="Times New Roman"/>
          <w:b w:val="0"/>
          <w:sz w:val="20"/>
          <w:lang w:val="sr-Cyrl-CS"/>
        </w:rPr>
        <w:t>ПОКРЕТ ЗА ОЧУВАЊЕ ОПШТИНЕ ЋИЋЕВАЦ– ЗЛАТАН КРКИЋ</w:t>
      </w:r>
      <w:r>
        <w:rPr>
          <w:rFonts w:ascii="Times New Roman" w:hAnsi="Times New Roman"/>
          <w:b w:val="0"/>
          <w:sz w:val="20"/>
        </w:rPr>
        <w:t>”</w:t>
      </w:r>
      <w:r w:rsidRPr="00DB54BF">
        <w:rPr>
          <w:rFonts w:ascii="Times New Roman" w:hAnsi="Times New Roman"/>
          <w:b w:val="0"/>
          <w:sz w:val="20"/>
          <w:lang w:val="sr-Cyrl-CS"/>
        </w:rPr>
        <w:t>'</w:t>
      </w:r>
      <w:r w:rsidRPr="00DB54BF">
        <w:rPr>
          <w:rFonts w:ascii="Cir Times" w:hAnsi="Cir Times"/>
          <w:b w:val="0"/>
          <w:sz w:val="20"/>
        </w:rPr>
        <w:t>,</w:t>
      </w:r>
      <w:r w:rsidRPr="00DB54BF">
        <w:rPr>
          <w:b w:val="0"/>
          <w:sz w:val="20"/>
        </w:rPr>
        <w:t xml:space="preserve"> </w:t>
      </w:r>
      <w:r w:rsidRPr="00DB54BF">
        <w:rPr>
          <w:rFonts w:ascii="Cir Times" w:hAnsi="Cir Times"/>
          <w:b w:val="0"/>
          <w:sz w:val="20"/>
        </w:rPr>
        <w:t>zbog prestanka prebivali{ta na teritoriji jedinice lokalne samouprave.</w:t>
      </w:r>
    </w:p>
    <w:p w:rsidR="00DB54BF" w:rsidRPr="00DB54BF" w:rsidRDefault="00DB54BF" w:rsidP="00DB54BF">
      <w:pPr>
        <w:ind w:firstLine="709"/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>2. Protiv ove odluke mo`e se izjaviti `alba Upravnom sudu, u roku od 48 ~asova od dana dono{ewa.</w:t>
      </w:r>
    </w:p>
    <w:p w:rsidR="00DB54BF" w:rsidRPr="00DB54BF" w:rsidRDefault="00DB54BF" w:rsidP="00DB54BF">
      <w:pPr>
        <w:ind w:firstLine="709"/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>3. Ovu odluku objaviti u “Sl. listu op{tine ]i}evac”.</w:t>
      </w: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sz w:val="8"/>
          <w:szCs w:val="20"/>
        </w:rPr>
      </w:pP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DB54BF">
        <w:rPr>
          <w:rFonts w:ascii="Cir Times" w:hAnsi="Cir Times"/>
          <w:sz w:val="18"/>
          <w:szCs w:val="20"/>
        </w:rPr>
        <w:t>SKUP[TINA OP[TINE ]I]EVAC</w:t>
      </w: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DB54BF">
        <w:rPr>
          <w:rFonts w:ascii="Cir Times" w:hAnsi="Cir Times"/>
          <w:sz w:val="18"/>
          <w:szCs w:val="20"/>
        </w:rPr>
        <w:t xml:space="preserve">Br. 013-20/16-02 od </w:t>
      </w:r>
      <w:r w:rsidRPr="00DB54BF">
        <w:rPr>
          <w:sz w:val="18"/>
          <w:szCs w:val="20"/>
          <w:lang w:val="sr-Cyrl-CS"/>
        </w:rPr>
        <w:t xml:space="preserve"> </w:t>
      </w:r>
      <w:r w:rsidRPr="00DB54BF">
        <w:rPr>
          <w:rFonts w:ascii="Cir Times" w:hAnsi="Cir Times"/>
          <w:sz w:val="18"/>
          <w:szCs w:val="20"/>
        </w:rPr>
        <w:t>23.9.201</w:t>
      </w:r>
      <w:r w:rsidRPr="00DB54BF">
        <w:rPr>
          <w:rFonts w:ascii="Times New Roman" w:hAnsi="Times New Roman"/>
          <w:sz w:val="18"/>
          <w:szCs w:val="20"/>
          <w:lang w:val="sr-Cyrl-CS"/>
        </w:rPr>
        <w:t>6</w:t>
      </w:r>
      <w:r w:rsidRPr="00DB54BF">
        <w:rPr>
          <w:rFonts w:ascii="Cir Times" w:hAnsi="Cir Times"/>
          <w:sz w:val="18"/>
          <w:szCs w:val="20"/>
        </w:rPr>
        <w:t>. godine</w:t>
      </w:r>
    </w:p>
    <w:p w:rsidR="00DB54BF" w:rsidRPr="00DB54BF" w:rsidRDefault="00DB54BF" w:rsidP="00DB54BF">
      <w:pPr>
        <w:pStyle w:val="NoSpacing"/>
        <w:jc w:val="center"/>
        <w:rPr>
          <w:rFonts w:ascii="Cir Times" w:hAnsi="Cir Times"/>
          <w:sz w:val="6"/>
          <w:szCs w:val="20"/>
        </w:rPr>
      </w:pP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sz w:val="18"/>
          <w:szCs w:val="20"/>
        </w:rPr>
      </w:pPr>
      <w:r w:rsidRPr="00DB54BF">
        <w:rPr>
          <w:rFonts w:ascii="Cir Times" w:hAnsi="Cir Times"/>
          <w:sz w:val="18"/>
          <w:szCs w:val="20"/>
        </w:rPr>
        <w:t xml:space="preserve">                                                                                                                       </w:t>
      </w:r>
      <w:r w:rsidR="00396A0B">
        <w:rPr>
          <w:rFonts w:asciiTheme="minorHAnsi" w:hAnsiTheme="minorHAnsi"/>
          <w:sz w:val="18"/>
          <w:szCs w:val="20"/>
        </w:rPr>
        <w:tab/>
      </w:r>
      <w:r w:rsidR="00396A0B">
        <w:rPr>
          <w:rFonts w:asciiTheme="minorHAnsi" w:hAnsiTheme="minorHAnsi"/>
          <w:sz w:val="18"/>
          <w:szCs w:val="20"/>
        </w:rPr>
        <w:tab/>
      </w:r>
      <w:r w:rsidR="00396A0B">
        <w:rPr>
          <w:rFonts w:asciiTheme="minorHAnsi" w:hAnsiTheme="minorHAnsi"/>
          <w:sz w:val="18"/>
          <w:szCs w:val="20"/>
        </w:rPr>
        <w:tab/>
      </w:r>
      <w:r w:rsidRPr="00DB54BF">
        <w:rPr>
          <w:rFonts w:ascii="Cir Times" w:hAnsi="Cir Times"/>
          <w:sz w:val="18"/>
          <w:szCs w:val="20"/>
        </w:rPr>
        <w:t xml:space="preserve"> PREDSEDNIK</w:t>
      </w:r>
    </w:p>
    <w:p w:rsidR="00DB54BF" w:rsidRPr="00DB54BF" w:rsidRDefault="00DB54BF" w:rsidP="00DB54BF">
      <w:pPr>
        <w:pStyle w:val="NoSpacing"/>
        <w:jc w:val="both"/>
        <w:rPr>
          <w:rFonts w:ascii="Times New Roman" w:hAnsi="Times New Roman"/>
          <w:sz w:val="18"/>
          <w:szCs w:val="20"/>
          <w:lang w:val="en-US"/>
        </w:rPr>
      </w:pPr>
      <w:r w:rsidRPr="00DB54BF">
        <w:rPr>
          <w:rFonts w:ascii="Cir Times" w:hAnsi="Cir Times"/>
          <w:sz w:val="18"/>
          <w:szCs w:val="20"/>
        </w:rPr>
        <w:t xml:space="preserve">                                                                                                                        </w:t>
      </w:r>
      <w:r w:rsidR="00396A0B">
        <w:rPr>
          <w:rFonts w:asciiTheme="minorHAnsi" w:hAnsiTheme="minorHAnsi"/>
          <w:sz w:val="18"/>
          <w:szCs w:val="20"/>
        </w:rPr>
        <w:tab/>
      </w:r>
      <w:r w:rsidR="00396A0B">
        <w:rPr>
          <w:rFonts w:asciiTheme="minorHAnsi" w:hAnsiTheme="minorHAnsi"/>
          <w:sz w:val="18"/>
          <w:szCs w:val="20"/>
        </w:rPr>
        <w:tab/>
      </w:r>
      <w:r w:rsidR="00396A0B">
        <w:rPr>
          <w:rFonts w:asciiTheme="minorHAnsi" w:hAnsiTheme="minorHAnsi"/>
          <w:sz w:val="18"/>
          <w:szCs w:val="20"/>
        </w:rPr>
        <w:tab/>
        <w:t xml:space="preserve"> </w:t>
      </w:r>
      <w:r w:rsidRPr="00DB54BF">
        <w:rPr>
          <w:rFonts w:ascii="Times New Roman" w:hAnsi="Times New Roman"/>
          <w:sz w:val="18"/>
          <w:szCs w:val="20"/>
          <w:lang w:val="sr-Cyrl-CS"/>
        </w:rPr>
        <w:t>Славољуб Симић</w:t>
      </w:r>
    </w:p>
    <w:p w:rsidR="00DB54BF" w:rsidRPr="00DB54BF" w:rsidRDefault="00DB54BF" w:rsidP="00DB54BF">
      <w:pPr>
        <w:pStyle w:val="NoSpacing"/>
        <w:jc w:val="both"/>
        <w:rPr>
          <w:rFonts w:ascii="Cir Times" w:hAnsi="Cir Times"/>
          <w:b/>
          <w:szCs w:val="20"/>
          <w:lang w:val="en-US"/>
        </w:rPr>
      </w:pPr>
      <w:r w:rsidRPr="00DB54BF">
        <w:rPr>
          <w:rFonts w:ascii="Cir Times" w:hAnsi="Cir Times"/>
          <w:b/>
          <w:szCs w:val="20"/>
          <w:lang w:val="en-US"/>
        </w:rPr>
        <w:t>126.</w:t>
      </w:r>
    </w:p>
    <w:p w:rsidR="00DB54BF" w:rsidRPr="00DB54BF" w:rsidRDefault="00DB54BF" w:rsidP="00DB54BF">
      <w:pPr>
        <w:pStyle w:val="Title"/>
        <w:ind w:firstLine="570"/>
        <w:jc w:val="both"/>
        <w:rPr>
          <w:b w:val="0"/>
          <w:bCs/>
        </w:rPr>
      </w:pPr>
      <w:r w:rsidRPr="00DB54BF">
        <w:rPr>
          <w:b w:val="0"/>
        </w:rPr>
        <w:t>Na osnovu ~lana 48.</w:t>
      </w:r>
      <w:r w:rsidRPr="00DB54BF">
        <w:rPr>
          <w:rFonts w:ascii="Times New Roman" w:hAnsi="Times New Roman"/>
          <w:b w:val="0"/>
          <w:lang w:val="sr-Cyrl-CS"/>
        </w:rPr>
        <w:t xml:space="preserve"> и </w:t>
      </w:r>
      <w:r w:rsidRPr="00DB54BF">
        <w:rPr>
          <w:b w:val="0"/>
        </w:rPr>
        <w:t xml:space="preserve">56. Zakona o lokalnim izborima (“Sl. glasnik RS”, br. 129/07, 34/10-US i 54/11),  Skup{tina  op{tine  ]i}evac, na 6. sednici, odr`anoj 23.9.2016. godine, donela je </w:t>
      </w:r>
    </w:p>
    <w:p w:rsidR="00DB54BF" w:rsidRPr="003C0C99" w:rsidRDefault="00DB54BF" w:rsidP="00DB54BF">
      <w:pPr>
        <w:tabs>
          <w:tab w:val="left" w:pos="0"/>
        </w:tabs>
        <w:jc w:val="both"/>
        <w:rPr>
          <w:b w:val="0"/>
          <w:sz w:val="14"/>
        </w:rPr>
      </w:pPr>
    </w:p>
    <w:p w:rsidR="00DB54BF" w:rsidRPr="00DB54BF" w:rsidRDefault="00DB54BF" w:rsidP="00DB54BF">
      <w:pPr>
        <w:pStyle w:val="Heading1"/>
        <w:ind w:left="720" w:right="6" w:hanging="720"/>
        <w:rPr>
          <w:sz w:val="22"/>
          <w:lang w:val="es-ES"/>
        </w:rPr>
      </w:pPr>
      <w:r w:rsidRPr="00DB54BF">
        <w:rPr>
          <w:sz w:val="22"/>
          <w:lang w:val="es-ES"/>
        </w:rPr>
        <w:t xml:space="preserve">ODLUKU </w:t>
      </w:r>
    </w:p>
    <w:p w:rsidR="00DB54BF" w:rsidRPr="00DB54BF" w:rsidRDefault="00DB54BF" w:rsidP="00DB54BF">
      <w:pPr>
        <w:tabs>
          <w:tab w:val="left" w:pos="0"/>
        </w:tabs>
        <w:jc w:val="center"/>
        <w:rPr>
          <w:rFonts w:ascii="Cir Times" w:hAnsi="Cir Times"/>
          <w:b w:val="0"/>
          <w:sz w:val="20"/>
          <w:lang w:val="es-ES"/>
        </w:rPr>
      </w:pPr>
      <w:r w:rsidRPr="00DB54BF">
        <w:rPr>
          <w:rFonts w:ascii="Cir Times" w:hAnsi="Cir Times"/>
          <w:b w:val="0"/>
          <w:sz w:val="20"/>
          <w:lang w:val="es-ES"/>
        </w:rPr>
        <w:t>O POTVR\IVAWU  MANDATA NOVOM ODBORNIKU</w:t>
      </w:r>
    </w:p>
    <w:p w:rsidR="00DB54BF" w:rsidRPr="00DB54BF" w:rsidRDefault="00DB54BF" w:rsidP="00DB54BF">
      <w:pPr>
        <w:tabs>
          <w:tab w:val="left" w:pos="0"/>
        </w:tabs>
        <w:jc w:val="center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>SKUP[TINE OP[TINE ]I]EVAC</w:t>
      </w:r>
    </w:p>
    <w:p w:rsidR="00DB54BF" w:rsidRPr="003C0C99" w:rsidRDefault="00DB54BF" w:rsidP="00DB54BF">
      <w:pPr>
        <w:tabs>
          <w:tab w:val="left" w:pos="0"/>
        </w:tabs>
        <w:ind w:left="720"/>
        <w:jc w:val="both"/>
        <w:rPr>
          <w:rFonts w:ascii="Cir Times" w:hAnsi="Cir Times"/>
          <w:b w:val="0"/>
          <w:sz w:val="8"/>
        </w:rPr>
      </w:pPr>
    </w:p>
    <w:p w:rsidR="00DB54BF" w:rsidRPr="00DB54BF" w:rsidRDefault="00DB54BF" w:rsidP="007862BA">
      <w:pPr>
        <w:pStyle w:val="ListParagraph"/>
        <w:numPr>
          <w:ilvl w:val="0"/>
          <w:numId w:val="2"/>
        </w:numPr>
        <w:tabs>
          <w:tab w:val="left" w:pos="0"/>
          <w:tab w:val="left" w:pos="1083"/>
          <w:tab w:val="left" w:pos="1425"/>
        </w:tabs>
        <w:spacing w:line="240" w:lineRule="auto"/>
        <w:jc w:val="both"/>
        <w:rPr>
          <w:sz w:val="20"/>
          <w:szCs w:val="20"/>
        </w:rPr>
      </w:pPr>
      <w:r w:rsidRPr="00DB54BF">
        <w:rPr>
          <w:rFonts w:ascii="Cir Times" w:hAnsi="Cir Times"/>
          <w:sz w:val="20"/>
        </w:rPr>
        <w:t>Potvr|uje se mandat novom odborniku Skup{tine op{tine ]i}evac izabranom na izborima  24.4.2016. godine, i to:</w:t>
      </w:r>
      <w:r w:rsidRPr="00DB54BF">
        <w:rPr>
          <w:sz w:val="20"/>
        </w:rPr>
        <w:t xml:space="preserve">    </w:t>
      </w:r>
    </w:p>
    <w:tbl>
      <w:tblPr>
        <w:tblW w:w="980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9176"/>
      </w:tblGrid>
      <w:tr w:rsidR="00DB54BF" w:rsidRPr="00DB54BF" w:rsidTr="00DB54BF">
        <w:trPr>
          <w:trHeight w:val="770"/>
        </w:trPr>
        <w:tc>
          <w:tcPr>
            <w:tcW w:w="627" w:type="dxa"/>
          </w:tcPr>
          <w:p w:rsidR="00DB54BF" w:rsidRPr="00DB54BF" w:rsidRDefault="00DB54BF" w:rsidP="00DB54BF">
            <w:pPr>
              <w:ind w:left="348" w:hanging="222"/>
              <w:jc w:val="center"/>
              <w:rPr>
                <w:b w:val="0"/>
                <w:iCs/>
                <w:sz w:val="20"/>
              </w:rPr>
            </w:pPr>
          </w:p>
          <w:p w:rsidR="00DB54BF" w:rsidRPr="00DB54BF" w:rsidRDefault="00DB54BF" w:rsidP="00DB54BF">
            <w:pPr>
              <w:ind w:left="348" w:hanging="222"/>
              <w:jc w:val="center"/>
              <w:rPr>
                <w:rFonts w:ascii="Cir Times" w:hAnsi="Cir Times"/>
                <w:b w:val="0"/>
                <w:iCs/>
                <w:sz w:val="20"/>
              </w:rPr>
            </w:pPr>
            <w:r w:rsidRPr="00DB54BF">
              <w:rPr>
                <w:rFonts w:ascii="Cir Times" w:hAnsi="Cir Times"/>
                <w:b w:val="0"/>
                <w:iCs/>
                <w:sz w:val="20"/>
              </w:rPr>
              <w:t>1.</w:t>
            </w:r>
          </w:p>
        </w:tc>
        <w:tc>
          <w:tcPr>
            <w:tcW w:w="9176" w:type="dxa"/>
            <w:vAlign w:val="center"/>
          </w:tcPr>
          <w:p w:rsidR="00DB54BF" w:rsidRPr="00DB54BF" w:rsidRDefault="00DB54BF" w:rsidP="00DB54BF">
            <w:pPr>
              <w:pStyle w:val="BodyText"/>
              <w:ind w:left="360" w:hanging="240"/>
              <w:rPr>
                <w:b w:val="0"/>
                <w:iCs/>
                <w:sz w:val="20"/>
              </w:rPr>
            </w:pPr>
            <w:r w:rsidRPr="00DB54BF">
              <w:rPr>
                <w:b w:val="0"/>
                <w:sz w:val="20"/>
                <w:lang w:val="es-ES"/>
              </w:rPr>
              <w:t xml:space="preserve">  </w:t>
            </w:r>
            <w:r w:rsidRPr="00DB54BF">
              <w:rPr>
                <w:b w:val="0"/>
                <w:sz w:val="20"/>
              </w:rPr>
              <w:t>GORANU MILO[KOVI]U, ro|enom 20.11.1970. godine, elektro- tehni~aru iz ]i}evca, \ure Jak{i}a br. 11</w:t>
            </w:r>
            <w:r w:rsidRPr="00DB54BF">
              <w:rPr>
                <w:b w:val="0"/>
                <w:sz w:val="20"/>
                <w:lang w:val="es-ES"/>
              </w:rPr>
              <w:t>,</w:t>
            </w:r>
            <w:r w:rsidRPr="00DB54BF">
              <w:rPr>
                <w:b w:val="0"/>
                <w:bCs/>
                <w:sz w:val="20"/>
              </w:rPr>
              <w:t xml:space="preserve"> </w:t>
            </w:r>
            <w:r w:rsidRPr="00DB54BF">
              <w:rPr>
                <w:rFonts w:hAnsi="Times New Roman"/>
                <w:b w:val="0"/>
                <w:bCs/>
                <w:sz w:val="20"/>
                <w:lang w:val="sr-Cyrl-CS"/>
              </w:rPr>
              <w:t>изабран</w:t>
            </w:r>
            <w:r w:rsidRPr="00DB54BF">
              <w:rPr>
                <w:rFonts w:hAnsi="Times New Roman"/>
                <w:b w:val="0"/>
                <w:bCs/>
                <w:sz w:val="20"/>
              </w:rPr>
              <w:t>om</w:t>
            </w:r>
            <w:r w:rsidRPr="00DB54BF">
              <w:rPr>
                <w:b w:val="0"/>
                <w:bCs/>
                <w:sz w:val="20"/>
                <w:lang w:val="sr-Cyrl-CS"/>
              </w:rPr>
              <w:t xml:space="preserve"> </w:t>
            </w:r>
            <w:r w:rsidRPr="00DB54BF">
              <w:rPr>
                <w:rFonts w:hAnsi="Times New Roman"/>
                <w:b w:val="0"/>
                <w:bCs/>
                <w:sz w:val="20"/>
                <w:lang w:val="sr-Cyrl-CS"/>
              </w:rPr>
              <w:t>са</w:t>
            </w:r>
            <w:r w:rsidRPr="00DB54BF">
              <w:rPr>
                <w:b w:val="0"/>
                <w:bCs/>
                <w:sz w:val="20"/>
              </w:rPr>
              <w:t xml:space="preserve"> </w:t>
            </w:r>
            <w:r w:rsidRPr="00DB54BF">
              <w:rPr>
                <w:rFonts w:hAnsi="Times New Roman"/>
                <w:b w:val="0"/>
                <w:bCs/>
                <w:sz w:val="20"/>
              </w:rPr>
              <w:t>Изборне</w:t>
            </w:r>
            <w:r w:rsidRPr="00DB54BF">
              <w:rPr>
                <w:b w:val="0"/>
                <w:bCs/>
                <w:sz w:val="20"/>
              </w:rPr>
              <w:t xml:space="preserve"> </w:t>
            </w:r>
            <w:r w:rsidRPr="00DB54BF">
              <w:rPr>
                <w:rFonts w:hAnsi="Times New Roman"/>
                <w:b w:val="0"/>
                <w:bCs/>
                <w:sz w:val="20"/>
              </w:rPr>
              <w:t>листе</w:t>
            </w:r>
            <w:r w:rsidRPr="00DB54BF">
              <w:rPr>
                <w:b w:val="0"/>
                <w:bCs/>
                <w:sz w:val="20"/>
              </w:rPr>
              <w:t xml:space="preserve"> </w:t>
            </w:r>
            <w:r w:rsidRPr="00DB54BF">
              <w:rPr>
                <w:b w:val="0"/>
                <w:sz w:val="20"/>
              </w:rPr>
              <w:t>“ POKRET ZA O^UVAWE OP[TINE ]I]EVAC- ZLATAN KRKI]”</w:t>
            </w:r>
          </w:p>
        </w:tc>
      </w:tr>
    </w:tbl>
    <w:p w:rsidR="00DB54BF" w:rsidRPr="003C0C99" w:rsidRDefault="00DB54BF" w:rsidP="00DB54BF">
      <w:pPr>
        <w:tabs>
          <w:tab w:val="left" w:pos="0"/>
          <w:tab w:val="left" w:pos="1425"/>
        </w:tabs>
        <w:jc w:val="both"/>
        <w:rPr>
          <w:b w:val="0"/>
          <w:sz w:val="8"/>
        </w:rPr>
      </w:pPr>
    </w:p>
    <w:p w:rsidR="00DB54BF" w:rsidRPr="00DB54BF" w:rsidRDefault="00DB54BF" w:rsidP="00DB54BF">
      <w:pPr>
        <w:tabs>
          <w:tab w:val="left" w:pos="0"/>
        </w:tabs>
        <w:ind w:firstLine="720"/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>2. Mandat novoizabranog odbornika traje do isteka mandata odbornika kome je prestao mandat.</w:t>
      </w:r>
    </w:p>
    <w:p w:rsidR="00DB54BF" w:rsidRPr="00DB54BF" w:rsidRDefault="00DB54BF" w:rsidP="00DB54BF">
      <w:pPr>
        <w:tabs>
          <w:tab w:val="left" w:pos="0"/>
        </w:tabs>
        <w:ind w:firstLine="720"/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 xml:space="preserve">3. Protiv ove odluke mo`e se izjaviti `alba Upravnom sudu, u roku od 48 ~asova od dana dono{ewa. </w:t>
      </w:r>
    </w:p>
    <w:p w:rsidR="00DB54BF" w:rsidRPr="00DB54BF" w:rsidRDefault="00DB54BF" w:rsidP="00DB54BF">
      <w:pPr>
        <w:tabs>
          <w:tab w:val="left" w:pos="0"/>
        </w:tabs>
        <w:jc w:val="both"/>
        <w:rPr>
          <w:rFonts w:ascii="Cir Times" w:hAnsi="Cir Times"/>
          <w:b w:val="0"/>
          <w:sz w:val="20"/>
        </w:rPr>
      </w:pPr>
      <w:r w:rsidRPr="00DB54BF">
        <w:rPr>
          <w:rFonts w:ascii="Cir Times" w:hAnsi="Cir Times"/>
          <w:b w:val="0"/>
          <w:sz w:val="20"/>
        </w:rPr>
        <w:tab/>
        <w:t>4. Ovu odluku objaviti u "Sl.  listu  op{tine  ]i}evac".</w:t>
      </w:r>
    </w:p>
    <w:p w:rsidR="00DB54BF" w:rsidRPr="00DB54BF" w:rsidRDefault="00DB54BF" w:rsidP="00DB54BF">
      <w:pPr>
        <w:ind w:left="720"/>
        <w:jc w:val="center"/>
        <w:rPr>
          <w:rFonts w:ascii="Cir Times" w:hAnsi="Cir Times"/>
          <w:b w:val="0"/>
          <w:sz w:val="8"/>
        </w:rPr>
      </w:pPr>
    </w:p>
    <w:p w:rsidR="00DB54BF" w:rsidRPr="00DB54BF" w:rsidRDefault="00DB54BF" w:rsidP="00DB54BF">
      <w:pPr>
        <w:ind w:left="720"/>
        <w:jc w:val="center"/>
        <w:rPr>
          <w:rFonts w:ascii="Cir Times" w:hAnsi="Cir Times"/>
          <w:b w:val="0"/>
          <w:sz w:val="18"/>
        </w:rPr>
      </w:pPr>
      <w:r w:rsidRPr="00DB54BF">
        <w:rPr>
          <w:rFonts w:ascii="Cir Times" w:hAnsi="Cir Times"/>
          <w:b w:val="0"/>
          <w:sz w:val="18"/>
        </w:rPr>
        <w:t>SKUP[TINA OP[TINE ]I]EVAC</w:t>
      </w:r>
    </w:p>
    <w:p w:rsidR="00DB54BF" w:rsidRPr="00DB54BF" w:rsidRDefault="00DB54BF" w:rsidP="00DB54BF">
      <w:pPr>
        <w:ind w:left="720"/>
        <w:jc w:val="center"/>
        <w:rPr>
          <w:rFonts w:ascii="Cir Times" w:hAnsi="Cir Times"/>
          <w:b w:val="0"/>
          <w:sz w:val="18"/>
        </w:rPr>
      </w:pPr>
      <w:r w:rsidRPr="00DB54BF">
        <w:rPr>
          <w:rFonts w:ascii="Cir Times" w:hAnsi="Cir Times"/>
          <w:b w:val="0"/>
          <w:sz w:val="18"/>
        </w:rPr>
        <w:t>Br. 013-</w:t>
      </w:r>
      <w:r w:rsidRPr="00DB54BF">
        <w:rPr>
          <w:rFonts w:ascii="Cir Times" w:hAnsi="Cir Times"/>
          <w:b w:val="0"/>
          <w:sz w:val="18"/>
          <w:lang w:val="sr-Cyrl-CS"/>
        </w:rPr>
        <w:t>22</w:t>
      </w:r>
      <w:r w:rsidRPr="00DB54BF">
        <w:rPr>
          <w:rFonts w:ascii="Cir Times" w:hAnsi="Cir Times"/>
          <w:b w:val="0"/>
          <w:sz w:val="18"/>
        </w:rPr>
        <w:t>/16-02 od 23.9.2016. godine</w:t>
      </w:r>
    </w:p>
    <w:p w:rsidR="00DB54BF" w:rsidRPr="00DB54BF" w:rsidRDefault="00DB54BF" w:rsidP="00DB54BF">
      <w:pPr>
        <w:ind w:left="720"/>
        <w:jc w:val="center"/>
        <w:rPr>
          <w:rFonts w:ascii="Cir Times" w:hAnsi="Cir Times"/>
          <w:b w:val="0"/>
          <w:sz w:val="8"/>
        </w:rPr>
      </w:pPr>
    </w:p>
    <w:p w:rsidR="00DB54BF" w:rsidRPr="00DB54BF" w:rsidRDefault="00DB54BF" w:rsidP="00DB54BF">
      <w:pPr>
        <w:ind w:left="720"/>
        <w:jc w:val="both"/>
        <w:rPr>
          <w:rFonts w:ascii="Cir Times" w:hAnsi="Cir Times"/>
          <w:b w:val="0"/>
          <w:sz w:val="18"/>
        </w:rPr>
      </w:pPr>
      <w:r w:rsidRPr="00DB54BF">
        <w:rPr>
          <w:rFonts w:ascii="Cir Times" w:hAnsi="Cir Times"/>
          <w:b w:val="0"/>
          <w:sz w:val="18"/>
        </w:rPr>
        <w:t xml:space="preserve">                                                                                               </w:t>
      </w:r>
      <w:r w:rsidRPr="00DB54BF">
        <w:rPr>
          <w:rFonts w:ascii="Cir Times" w:hAnsi="Cir Times"/>
          <w:b w:val="0"/>
          <w:sz w:val="18"/>
        </w:rPr>
        <w:tab/>
      </w:r>
      <w:r w:rsidRPr="00DB54BF">
        <w:rPr>
          <w:rFonts w:ascii="Cir Times" w:hAnsi="Cir Times"/>
          <w:b w:val="0"/>
          <w:sz w:val="18"/>
        </w:rPr>
        <w:tab/>
      </w:r>
      <w:r w:rsidR="00396A0B">
        <w:rPr>
          <w:rFonts w:asciiTheme="minorHAnsi" w:hAnsiTheme="minorHAnsi"/>
          <w:b w:val="0"/>
          <w:sz w:val="18"/>
        </w:rPr>
        <w:tab/>
      </w:r>
      <w:r w:rsidR="00396A0B">
        <w:rPr>
          <w:rFonts w:asciiTheme="minorHAnsi" w:hAnsiTheme="minorHAnsi"/>
          <w:b w:val="0"/>
          <w:sz w:val="18"/>
        </w:rPr>
        <w:tab/>
      </w:r>
      <w:r w:rsidRPr="00DB54BF">
        <w:rPr>
          <w:rFonts w:ascii="Cir Times" w:hAnsi="Cir Times"/>
          <w:b w:val="0"/>
          <w:sz w:val="18"/>
        </w:rPr>
        <w:t>PREDSEDNIK</w:t>
      </w:r>
    </w:p>
    <w:p w:rsidR="00DB54BF" w:rsidRPr="00DB54BF" w:rsidRDefault="00DB54BF" w:rsidP="00DB54BF">
      <w:pPr>
        <w:ind w:left="720"/>
        <w:jc w:val="both"/>
        <w:rPr>
          <w:rFonts w:ascii="Cir Times" w:hAnsi="Cir Times"/>
          <w:b w:val="0"/>
          <w:sz w:val="18"/>
        </w:rPr>
      </w:pPr>
      <w:r w:rsidRPr="00DB54BF">
        <w:rPr>
          <w:rFonts w:ascii="Cir Times" w:hAnsi="Cir Times"/>
          <w:b w:val="0"/>
          <w:sz w:val="18"/>
        </w:rPr>
        <w:t xml:space="preserve">                                                                                               </w:t>
      </w:r>
      <w:r w:rsidRPr="00DB54BF">
        <w:rPr>
          <w:rFonts w:ascii="Cir Times" w:hAnsi="Cir Times"/>
          <w:b w:val="0"/>
          <w:sz w:val="18"/>
        </w:rPr>
        <w:tab/>
      </w:r>
      <w:r w:rsidRPr="00DB54BF">
        <w:rPr>
          <w:rFonts w:ascii="Cir Times" w:hAnsi="Cir Times"/>
          <w:b w:val="0"/>
          <w:sz w:val="18"/>
        </w:rPr>
        <w:tab/>
      </w:r>
      <w:r w:rsidR="00396A0B">
        <w:rPr>
          <w:rFonts w:asciiTheme="minorHAnsi" w:hAnsiTheme="minorHAnsi"/>
          <w:b w:val="0"/>
          <w:sz w:val="18"/>
        </w:rPr>
        <w:tab/>
      </w:r>
      <w:r w:rsidR="00396A0B">
        <w:rPr>
          <w:rFonts w:asciiTheme="minorHAnsi" w:hAnsiTheme="minorHAnsi"/>
          <w:b w:val="0"/>
          <w:sz w:val="18"/>
        </w:rPr>
        <w:tab/>
      </w:r>
      <w:r w:rsidRPr="00DB54BF">
        <w:rPr>
          <w:rFonts w:ascii="Cir Times" w:hAnsi="Cir Times"/>
          <w:b w:val="0"/>
          <w:sz w:val="18"/>
        </w:rPr>
        <w:t>Slavoqub Simi}, s.r.</w:t>
      </w:r>
    </w:p>
    <w:p w:rsidR="00DB54BF" w:rsidRPr="00DB54BF" w:rsidRDefault="00DB54BF" w:rsidP="00DB54BF">
      <w:pPr>
        <w:jc w:val="both"/>
        <w:rPr>
          <w:rFonts w:ascii="Cir Times" w:hAnsi="Cir Times"/>
          <w:sz w:val="22"/>
        </w:rPr>
      </w:pPr>
      <w:r w:rsidRPr="00DB54BF">
        <w:rPr>
          <w:rFonts w:ascii="Cir Times" w:hAnsi="Cir Times"/>
          <w:sz w:val="22"/>
        </w:rPr>
        <w:t>127.</w:t>
      </w:r>
    </w:p>
    <w:p w:rsidR="00DB54BF" w:rsidRPr="00DB54BF" w:rsidRDefault="00DB54BF" w:rsidP="00DB54B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B54BF">
        <w:rPr>
          <w:rFonts w:ascii="Times New Roman" w:hAnsi="Times New Roman"/>
          <w:sz w:val="20"/>
          <w:szCs w:val="20"/>
          <w:lang w:val="sr-Cyrl-CS"/>
        </w:rPr>
        <w:t>На основу члана 43. и 63. Закона о буџетском систему (''Сл. гласник РС'', бр. 54/09, 73/10, 101/10, 101/11, 93/12, 62/13, 63/13- испр., 108/13, 142/14 и 68/15-др.закон), члана 32. Закона о локалној самоуправи („Сл. гласник РС“ бр. 129/07 и 83/14-</w:t>
      </w:r>
      <w:r w:rsidRPr="00DB54BF">
        <w:rPr>
          <w:rFonts w:ascii="Times New Roman" w:hAnsi="Times New Roman"/>
          <w:sz w:val="20"/>
          <w:szCs w:val="20"/>
        </w:rPr>
        <w:t xml:space="preserve"> </w:t>
      </w:r>
      <w:r w:rsidRPr="00DB54BF">
        <w:rPr>
          <w:rFonts w:ascii="Times New Roman" w:hAnsi="Times New Roman"/>
          <w:sz w:val="20"/>
          <w:szCs w:val="20"/>
          <w:lang w:val="sr-Cyrl-CS"/>
        </w:rPr>
        <w:t>др. закон) и члана 33. став 1. тачка 2) Статута општине Ћићевац (''Сл. лист општине Ћићевац, бр. 17/13- пречишћен текст, 22/13 и</w:t>
      </w:r>
      <w:r w:rsidRPr="00DB54BF">
        <w:rPr>
          <w:rFonts w:ascii="Times New Roman" w:hAnsi="Times New Roman"/>
          <w:sz w:val="20"/>
          <w:szCs w:val="20"/>
        </w:rPr>
        <w:t xml:space="preserve"> 10/15</w:t>
      </w:r>
      <w:r w:rsidRPr="00DB54BF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DB54BF">
        <w:rPr>
          <w:rFonts w:ascii="Times New Roman" w:hAnsi="Times New Roman"/>
          <w:sz w:val="20"/>
          <w:szCs w:val="20"/>
        </w:rPr>
        <w:t>Скупштина општине Ћићевац, на</w:t>
      </w:r>
      <w:r w:rsidRPr="00DB54BF">
        <w:rPr>
          <w:rFonts w:ascii="Times New Roman" w:hAnsi="Times New Roman"/>
          <w:sz w:val="20"/>
          <w:szCs w:val="20"/>
          <w:lang w:val="sr-Cyrl-CS"/>
        </w:rPr>
        <w:t xml:space="preserve"> 6</w:t>
      </w:r>
      <w:r w:rsidRPr="00DB54BF">
        <w:rPr>
          <w:rFonts w:ascii="Times New Roman" w:hAnsi="Times New Roman"/>
          <w:sz w:val="20"/>
          <w:szCs w:val="20"/>
        </w:rPr>
        <w:t xml:space="preserve">. седници одржаној </w:t>
      </w:r>
      <w:r w:rsidRPr="00DB54BF">
        <w:rPr>
          <w:rFonts w:ascii="Times New Roman" w:hAnsi="Times New Roman"/>
          <w:sz w:val="20"/>
          <w:szCs w:val="20"/>
          <w:lang w:val="sr-Cyrl-CS"/>
        </w:rPr>
        <w:t>23.9</w:t>
      </w:r>
      <w:r w:rsidRPr="00DB54BF">
        <w:rPr>
          <w:rFonts w:ascii="Times New Roman" w:hAnsi="Times New Roman"/>
          <w:sz w:val="20"/>
          <w:szCs w:val="20"/>
        </w:rPr>
        <w:t xml:space="preserve">.2016. године, донела је </w:t>
      </w:r>
    </w:p>
    <w:p w:rsidR="00DB54BF" w:rsidRPr="003C0C99" w:rsidRDefault="00DB54BF" w:rsidP="00DB54BF">
      <w:pPr>
        <w:pStyle w:val="NoSpacing"/>
        <w:rPr>
          <w:rFonts w:ascii="Times New Roman" w:hAnsi="Times New Roman"/>
          <w:sz w:val="2"/>
          <w:szCs w:val="20"/>
          <w:lang w:val="sr-Cyrl-CS"/>
        </w:rPr>
      </w:pPr>
    </w:p>
    <w:p w:rsidR="00DB54BF" w:rsidRPr="00DB54BF" w:rsidRDefault="00DB54BF" w:rsidP="00DB54BF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DB54BF">
        <w:rPr>
          <w:rFonts w:ascii="Times New Roman" w:hAnsi="Times New Roman"/>
          <w:b/>
          <w:szCs w:val="20"/>
        </w:rPr>
        <w:t>ОДЛУКУ</w:t>
      </w:r>
    </w:p>
    <w:p w:rsidR="00DB54BF" w:rsidRDefault="00DB54BF" w:rsidP="00DB54BF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  <w:r w:rsidRPr="00DB54BF">
        <w:rPr>
          <w:rFonts w:ascii="Times New Roman" w:hAnsi="Times New Roman"/>
          <w:sz w:val="20"/>
          <w:szCs w:val="20"/>
        </w:rPr>
        <w:t>О ТРЕЋЕМ РЕБАЛАНСУ БУЏЕТА ОПШТИНЕ ЋИЋЕВАЦ ЗА 2016. ГОДИНУ</w:t>
      </w:r>
    </w:p>
    <w:p w:rsidR="003C0C99" w:rsidRDefault="003C0C99" w:rsidP="00DB54BF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</w:p>
    <w:p w:rsidR="003C0C99" w:rsidRPr="003C0C99" w:rsidRDefault="003C0C99" w:rsidP="00DB54BF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</w:p>
    <w:p w:rsidR="00DB54BF" w:rsidRPr="00DB54BF" w:rsidRDefault="00DB54BF" w:rsidP="00DB54BF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DB54BF">
        <w:rPr>
          <w:rFonts w:ascii="Times New Roman" w:hAnsi="Times New Roman"/>
          <w:b/>
          <w:sz w:val="20"/>
          <w:szCs w:val="20"/>
          <w:lang w:val="sr-Latn-CS"/>
        </w:rPr>
        <w:lastRenderedPageBreak/>
        <w:t xml:space="preserve">I  </w:t>
      </w:r>
      <w:r w:rsidRPr="00DB54BF">
        <w:rPr>
          <w:rFonts w:ascii="Times New Roman" w:hAnsi="Times New Roman"/>
          <w:b/>
          <w:sz w:val="20"/>
          <w:szCs w:val="20"/>
          <w:lang w:val="sr-Cyrl-CS"/>
        </w:rPr>
        <w:t>ОПШТИ ДЕО</w:t>
      </w:r>
    </w:p>
    <w:p w:rsidR="00DB54BF" w:rsidRPr="00DB54BF" w:rsidRDefault="00DB54BF" w:rsidP="00DB54B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DB54BF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DB54BF" w:rsidRPr="00DB54BF" w:rsidRDefault="00DB54BF" w:rsidP="00DB54B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DB54BF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DB54BF">
        <w:rPr>
          <w:rFonts w:ascii="Times New Roman" w:hAnsi="Times New Roman"/>
          <w:sz w:val="20"/>
          <w:szCs w:val="20"/>
          <w:lang w:val="sr-Cyrl-CS"/>
        </w:rPr>
        <w:t>У Одлуци о буџету општине Ћићевац за 2016. годину („Сл. лист општине Ћићевац ,“ бр. 20/15 , 4/16 и 13/16) мења се члан 1. и гласи:</w:t>
      </w:r>
    </w:p>
    <w:p w:rsidR="00DB54BF" w:rsidRPr="00DB54BF" w:rsidRDefault="00DB54BF" w:rsidP="00DB54B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DB54BF">
        <w:rPr>
          <w:rFonts w:ascii="Times New Roman" w:hAnsi="Times New Roman"/>
          <w:sz w:val="20"/>
          <w:szCs w:val="20"/>
          <w:lang w:val="sr-Cyrl-CS"/>
        </w:rPr>
        <w:t>„Приходи и примања, расходи и издаци буџета општине Ћићевац за 2016. годину“ (у даљем тексту: буџет), састоје се од:</w:t>
      </w:r>
    </w:p>
    <w:tbl>
      <w:tblPr>
        <w:tblStyle w:val="TableGrid1"/>
        <w:tblW w:w="9688" w:type="dxa"/>
        <w:tblLook w:val="04A0"/>
      </w:tblPr>
      <w:tblGrid>
        <w:gridCol w:w="8472"/>
        <w:gridCol w:w="1216"/>
      </w:tblGrid>
      <w:tr w:rsidR="00DB54BF" w:rsidRPr="006B6E44" w:rsidTr="00396A0B">
        <w:trPr>
          <w:trHeight w:val="486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367.392.400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1.1. ТЕКУЋИ ПРИХОДИ у чему: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366.392.400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буџетска средства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345.941.400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сопствени приходи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15.551.000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средства из осталих извора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4.900.000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377.392.400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2.1. ТЕКУЋИ РАСХОДИ у чему: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334.007.400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текући буџетски расходи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313.951.400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расходи из сопствених прихода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15.156.000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расходи из осталих извора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4.900.000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43.385.000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текући буџетски издаци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42.990.000</w:t>
            </w:r>
          </w:p>
        </w:tc>
      </w:tr>
      <w:tr w:rsidR="00DB54BF" w:rsidRPr="006B6E44" w:rsidTr="00396A0B">
        <w:trPr>
          <w:trHeight w:val="259"/>
        </w:trPr>
        <w:tc>
          <w:tcPr>
            <w:tcW w:w="8472" w:type="dxa"/>
          </w:tcPr>
          <w:p w:rsidR="00DB54BF" w:rsidRPr="00DB54BF" w:rsidRDefault="00DB54BF" w:rsidP="007862BA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издаци из сопствених прихода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395.000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БУЏЕТСКИ СУФИЦИТ/ДЕФИЦИТ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-10.000.000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УКУПАН ФИСКАЛНИ СУФИЦИТ/ДЕФИЦИТ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-10.000.000</w:t>
            </w:r>
          </w:p>
        </w:tc>
      </w:tr>
      <w:tr w:rsidR="00DB54BF" w:rsidRPr="006B6E44" w:rsidTr="00396A0B">
        <w:trPr>
          <w:trHeight w:val="23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Б. РАЧУН ФИНАНСИРАЊА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Примања од задуживања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30.000.000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Неутрошена средства из претходних година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Издаци за отплату главнице дуга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DB54BF" w:rsidRPr="006B6E44" w:rsidTr="00396A0B">
        <w:trPr>
          <w:trHeight w:val="248"/>
        </w:trPr>
        <w:tc>
          <w:tcPr>
            <w:tcW w:w="847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НЕТО ФИНАНСИРАЊЕ</w:t>
            </w:r>
          </w:p>
        </w:tc>
        <w:tc>
          <w:tcPr>
            <w:tcW w:w="12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</w:tbl>
    <w:p w:rsidR="00DB54BF" w:rsidRPr="00396A0B" w:rsidRDefault="00DB54BF" w:rsidP="00DB54BF">
      <w:pPr>
        <w:pStyle w:val="NoSpacing"/>
        <w:jc w:val="both"/>
        <w:rPr>
          <w:rFonts w:ascii="Times New Roman" w:hAnsi="Times New Roman"/>
          <w:sz w:val="8"/>
          <w:lang w:val="sr-Cyrl-CS"/>
        </w:rPr>
      </w:pPr>
    </w:p>
    <w:p w:rsidR="00DB54BF" w:rsidRPr="00DB54BF" w:rsidRDefault="00DB54BF" w:rsidP="00DB54BF">
      <w:pPr>
        <w:pStyle w:val="NoSpacing"/>
        <w:jc w:val="both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  <w:lang w:val="sr-Cyrl-CS"/>
        </w:rPr>
        <w:t>Приходи и примања, расходи и издаци буџета утврђени су у следећим износима:</w:t>
      </w:r>
    </w:p>
    <w:p w:rsidR="00DB54BF" w:rsidRPr="00810A5D" w:rsidRDefault="00DB54BF" w:rsidP="00DB54BF">
      <w:pPr>
        <w:pStyle w:val="NoSpacing"/>
        <w:jc w:val="both"/>
        <w:rPr>
          <w:rFonts w:ascii="Times New Roman" w:hAnsi="Times New Roman"/>
          <w:sz w:val="8"/>
        </w:rPr>
      </w:pPr>
    </w:p>
    <w:tbl>
      <w:tblPr>
        <w:tblStyle w:val="TableGrid1"/>
        <w:tblW w:w="0" w:type="auto"/>
        <w:tblLook w:val="04A0"/>
      </w:tblPr>
      <w:tblGrid>
        <w:gridCol w:w="6652"/>
        <w:gridCol w:w="1936"/>
        <w:gridCol w:w="1316"/>
      </w:tblGrid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УКУПНИ ПРИХОДИ У ПРИМАЊА ОД ПРОДАЈЕ НЕФИНАНСИЈСКЕ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 Порески приходи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163.138.800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711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105.138.800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1.2. Порез на имовину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713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40.500.000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1.3. Остали порески приходи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 Непорески приходи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22.729.000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 Донације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731+732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 Трансфери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733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157.827.600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 Примања од продаје нефинансијске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 Текући расходи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tabs>
                <w:tab w:val="right" w:pos="110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334.007.400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7862BA">
            <w:pPr>
              <w:pStyle w:val="NoSpacing"/>
              <w:numPr>
                <w:ilvl w:val="1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Расходи за запослене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93.094.000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1.2. Коришћење роба и услуга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104.927.400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1.3 Амортиз. некретнина и опреме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85.000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1.4. Отплата камата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1.5. Субвенције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19.700.000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1.6. Социјална заштита из буџета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.205.000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1.7. Остали расходи, у чему:</w:t>
            </w:r>
          </w:p>
          <w:p w:rsidR="00DB54BF" w:rsidRPr="00DB54BF" w:rsidRDefault="00DB54BF" w:rsidP="007862BA">
            <w:pPr>
              <w:pStyle w:val="NoSpacing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средства резерви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48+49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23.887</w:t>
            </w: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 Трансфери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46.459.000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</w:rPr>
              <w:t>43.385</w:t>
            </w: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2. Задуживање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2.1. Задуживање код домаћих кредитора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30.000.000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2.2. Задуживање код страних кредитора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912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3. Отплата дуга 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3.2. Отплата дуга страним кредиторима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612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3.3. Отплата дуга по гаранцијама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 Набавка финансијске имовине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6211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6B6E44" w:rsidTr="00396A0B">
        <w:tc>
          <w:tcPr>
            <w:tcW w:w="6652" w:type="dxa"/>
          </w:tcPr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НЕУТРОШЕНА СРЕДСТВА ДОНАЦИЈА ИЗ РАНИЈИХ ГОДИНА</w:t>
            </w:r>
          </w:p>
          <w:p w:rsidR="00DB54BF" w:rsidRPr="00DB54BF" w:rsidRDefault="00DB54BF" w:rsidP="00DB54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(Класа 3 извор финансирања 15)</w:t>
            </w:r>
          </w:p>
        </w:tc>
        <w:tc>
          <w:tcPr>
            <w:tcW w:w="1936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16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17.375.000</w:t>
            </w:r>
          </w:p>
        </w:tc>
      </w:tr>
    </w:tbl>
    <w:p w:rsidR="00DB54BF" w:rsidRPr="00D6555D" w:rsidRDefault="00DB54BF" w:rsidP="00DB54BF">
      <w:pPr>
        <w:pStyle w:val="NoSpacing"/>
        <w:jc w:val="center"/>
        <w:rPr>
          <w:rFonts w:ascii="Times New Roman" w:hAnsi="Times New Roman"/>
          <w:sz w:val="14"/>
        </w:rPr>
      </w:pPr>
    </w:p>
    <w:p w:rsidR="00DB54BF" w:rsidRPr="00DB54BF" w:rsidRDefault="00DB54BF" w:rsidP="00DB54BF">
      <w:pPr>
        <w:pStyle w:val="NoSpacing"/>
        <w:jc w:val="center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  <w:lang w:val="sr-Cyrl-CS"/>
        </w:rPr>
        <w:t>Члан 2.</w:t>
      </w:r>
    </w:p>
    <w:p w:rsidR="00DB54BF" w:rsidRPr="00DB54BF" w:rsidRDefault="00DB54BF" w:rsidP="00DB54BF">
      <w:pPr>
        <w:pStyle w:val="NoSpacing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</w:rPr>
        <w:tab/>
        <w:t>Члан 2. мења се и гласи:</w:t>
      </w:r>
    </w:p>
    <w:p w:rsidR="00DB54BF" w:rsidRPr="00DB54BF" w:rsidRDefault="00DB54BF" w:rsidP="00DB54BF">
      <w:pPr>
        <w:pStyle w:val="NoSpacing"/>
        <w:ind w:firstLine="720"/>
        <w:rPr>
          <w:rFonts w:ascii="Times New Roman" w:hAnsi="Times New Roman"/>
          <w:sz w:val="20"/>
          <w:lang w:val="sr-Cyrl-CS"/>
        </w:rPr>
      </w:pPr>
      <w:r w:rsidRPr="00DB54BF">
        <w:rPr>
          <w:rFonts w:ascii="Times New Roman" w:hAnsi="Times New Roman"/>
          <w:sz w:val="20"/>
          <w:lang w:val="sr-Cyrl-CS"/>
        </w:rPr>
        <w:t>„Расходи и издаци из члана 1. ове одлуке користе се за следеће програме“:</w:t>
      </w:r>
    </w:p>
    <w:tbl>
      <w:tblPr>
        <w:tblStyle w:val="TableGrid1"/>
        <w:tblW w:w="0" w:type="auto"/>
        <w:tblLook w:val="04A0"/>
      </w:tblPr>
      <w:tblGrid>
        <w:gridCol w:w="4952"/>
        <w:gridCol w:w="4654"/>
      </w:tblGrid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Назив програма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Локални развој и просторно планирање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24.305.000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Комунална делатност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51.400.000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Локални економски развој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Развој туризма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Развој пољопривреде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6.000.000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Заштита животне средине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1.000.000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Путна инфраструктура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22.000.000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Предшколско васпитање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38.806.000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Основно образовање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14.474.000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Средње образовање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2.500.000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Социјална и дечја заштита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</w:rPr>
              <w:t>40.020.400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Примарна и здравствена заштита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10.000.000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Развој културе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15.737.000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Развој спорта и омладине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14.743.000</w:t>
            </w:r>
          </w:p>
        </w:tc>
      </w:tr>
      <w:tr w:rsidR="00DB54BF" w:rsidRPr="00A967BD" w:rsidTr="00396A0B">
        <w:tc>
          <w:tcPr>
            <w:tcW w:w="4952" w:type="dxa"/>
          </w:tcPr>
          <w:p w:rsidR="00DB54BF" w:rsidRPr="00DB54BF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Локална самоуправа</w:t>
            </w:r>
          </w:p>
        </w:tc>
        <w:tc>
          <w:tcPr>
            <w:tcW w:w="4654" w:type="dxa"/>
          </w:tcPr>
          <w:p w:rsidR="00DB54BF" w:rsidRPr="00DB54BF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B54B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146.407.000</w:t>
            </w:r>
          </w:p>
        </w:tc>
      </w:tr>
    </w:tbl>
    <w:p w:rsidR="00DB54BF" w:rsidRPr="00396A0B" w:rsidRDefault="00DB54BF" w:rsidP="00DB54BF">
      <w:pPr>
        <w:pStyle w:val="NoSpacing"/>
        <w:jc w:val="center"/>
        <w:rPr>
          <w:rFonts w:ascii="Times New Roman" w:hAnsi="Times New Roman"/>
          <w:color w:val="FF0000"/>
          <w:sz w:val="8"/>
          <w:lang w:val="sr-Cyrl-CS"/>
        </w:rPr>
      </w:pPr>
    </w:p>
    <w:p w:rsidR="00DB54BF" w:rsidRPr="00DB54BF" w:rsidRDefault="00DB54BF" w:rsidP="00DB54BF">
      <w:pPr>
        <w:pStyle w:val="NoSpacing"/>
        <w:jc w:val="center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</w:rPr>
        <w:t>Члан 3.</w:t>
      </w:r>
    </w:p>
    <w:p w:rsidR="00DB54BF" w:rsidRPr="00DB54BF" w:rsidRDefault="00DB54BF" w:rsidP="00DB54BF">
      <w:pPr>
        <w:pStyle w:val="NoSpacing"/>
        <w:ind w:firstLine="720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</w:rPr>
        <w:t>Члан 5. мења се и гласи:</w:t>
      </w:r>
    </w:p>
    <w:p w:rsidR="00DB54BF" w:rsidRPr="00DB54BF" w:rsidRDefault="00DB54BF" w:rsidP="00DB54BF">
      <w:pPr>
        <w:pStyle w:val="NoSpacing"/>
        <w:ind w:firstLine="720"/>
        <w:rPr>
          <w:rFonts w:ascii="Times New Roman" w:hAnsi="Times New Roman"/>
          <w:sz w:val="20"/>
        </w:rPr>
      </w:pPr>
      <w:r w:rsidRPr="00DB54BF">
        <w:rPr>
          <w:rFonts w:ascii="Times New Roman" w:hAnsi="Times New Roman"/>
          <w:sz w:val="20"/>
        </w:rPr>
        <w:t>„Планирани капитални издаци буџетских корисника за 2016, 2017. и 2018. годину исказују се у следећем прегледу“:</w:t>
      </w:r>
    </w:p>
    <w:tbl>
      <w:tblPr>
        <w:tblStyle w:val="TableGrid1"/>
        <w:tblW w:w="9889" w:type="dxa"/>
        <w:tblLayout w:type="fixed"/>
        <w:tblLook w:val="04A0"/>
      </w:tblPr>
      <w:tblGrid>
        <w:gridCol w:w="685"/>
        <w:gridCol w:w="557"/>
        <w:gridCol w:w="4253"/>
        <w:gridCol w:w="1417"/>
        <w:gridCol w:w="1418"/>
        <w:gridCol w:w="1559"/>
      </w:tblGrid>
      <w:tr w:rsidR="00DB54BF" w:rsidRPr="00F84D4E" w:rsidTr="00DB54BF">
        <w:trPr>
          <w:trHeight w:val="270"/>
        </w:trPr>
        <w:tc>
          <w:tcPr>
            <w:tcW w:w="685" w:type="dxa"/>
            <w:vMerge w:val="restart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Ек.</w:t>
            </w:r>
          </w:p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557" w:type="dxa"/>
            <w:vMerge w:val="restart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Ред.</w:t>
            </w:r>
          </w:p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53" w:type="dxa"/>
            <w:vMerge w:val="restart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4394" w:type="dxa"/>
            <w:gridSpan w:val="3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DB54BF" w:rsidRPr="00F84D4E" w:rsidTr="00DB54BF">
        <w:trPr>
          <w:trHeight w:val="270"/>
        </w:trPr>
        <w:tc>
          <w:tcPr>
            <w:tcW w:w="685" w:type="dxa"/>
            <w:vMerge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  <w:vMerge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201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201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201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А. КАПИТАЛНИ ПРОЈЕКТИ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Регионални водовод  „Ћелије“  ЈП Морава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 :1993.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финансир. пројекта: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1.330.000.000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Асфалтирање улуца на територији општине:</w:t>
            </w:r>
          </w:p>
          <w:p w:rsidR="00DB54BF" w:rsidRPr="00F84D4E" w:rsidRDefault="00DB54BF" w:rsidP="00396A0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 основу Програма развоја општине Ћићевац за 2016. годину са пројекцијама за 2017 и 2018 год.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финанс. пројекта: 20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39.000.000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15.000.000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10.000.000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 кредита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Изградња пешачких стаза : по Програму развоја општине Ћићевац за 2016. годину са пројекцијама за 2017 и 2018. годину - Дирекција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пројекта:2016.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финансир. пројекта:2018.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10.000.000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 кредита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Енергетска ефикасност-  замена столарије и постављање изолације на згради Општинске управе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 пројекта:2016.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 :6.200.000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6.200.000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Извођење електроенергетских инсталација на згради Општинске управе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rPr>
          <w:trHeight w:val="70"/>
        </w:trPr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финансирања: 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3.300.000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 прихода: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3.300.000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Извођење стабилне инсталације за дојаву пожара у згради Општинске управе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финансирања: 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1.200.000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Рехабилитација (пресвлачење) улица новим слојем асфалта: -  Дирекција</w:t>
            </w:r>
          </w:p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 Програму развоја општине Ћићевац за 2016. годину са пројекцијама за 2017 и 2018 годину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 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финансир. пројекта:2018.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 1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5.000.000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5.000.000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Бетонирање улица – Дирекција</w:t>
            </w:r>
          </w:p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 Програму развоја општине Ћићевац за 2016. годину са пројекцијама за 2017. и 2018. годину 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пројекта:2016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финан. прој:2018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8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кредита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Уређење паркова и тргова у општини Ћићевац ЈП Дирекција</w:t>
            </w:r>
          </w:p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 Програму развоја општине Ћићевац за 2016. годину са пројекцијама за 2017 и 2018. годину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финансирањапројекта: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финансир. пројекта:2016.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5.100.000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1.100.000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кредита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Пројектно планирање  ЈП Дирекција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 пројекта 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пројекта 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Укупна вредност пројекта : 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Канделабери – ЈП Дирекција Програм 2 ПА 0010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2.000.000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Пројектно планирање ПУ Дечји вртић Ћићевац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финансирања:2016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 : 450.000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Замена столарије у ПУ Дечји вртић Ћићевац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финансирања:2016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1.550.000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Извори финансирања 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прихода буџета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1.550.000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541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Прибављање непокретности  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почетка финансирања: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Година завршетка финансир. пројекта: 2016.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Укупна вредност пројекта: 1.000.000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Извори финансирања: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 текућих прихода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1.000.000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</w:t>
            </w: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Б. ОСТАЛИ КАПИТАЛНИ ИЗДАЦИ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3.800.000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DB54BF">
        <w:tc>
          <w:tcPr>
            <w:tcW w:w="685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557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DB54BF" w:rsidRPr="00F84D4E" w:rsidRDefault="00DB54BF" w:rsidP="00DB54B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17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1.190.000</w:t>
            </w:r>
          </w:p>
        </w:tc>
        <w:tc>
          <w:tcPr>
            <w:tcW w:w="1418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BF" w:rsidRPr="00F84D4E" w:rsidRDefault="00DB54BF" w:rsidP="00DB54B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54BF" w:rsidRPr="005122F5" w:rsidRDefault="00DB54BF" w:rsidP="00DB54BF">
      <w:pPr>
        <w:pStyle w:val="NoSpacing"/>
        <w:jc w:val="both"/>
        <w:rPr>
          <w:rFonts w:ascii="Times New Roman" w:hAnsi="Times New Roman"/>
          <w:sz w:val="8"/>
          <w:lang w:val="sr-Cyrl-CS"/>
        </w:rPr>
      </w:pPr>
    </w:p>
    <w:p w:rsidR="00DB54BF" w:rsidRPr="004E441E" w:rsidRDefault="00DB54BF" w:rsidP="00DB54BF">
      <w:pPr>
        <w:pStyle w:val="NoSpacing"/>
        <w:rPr>
          <w:rFonts w:ascii="Times New Roman" w:hAnsi="Times New Roman"/>
          <w:b/>
          <w:lang w:val="sr-Cyrl-CS"/>
        </w:rPr>
      </w:pPr>
      <w:r w:rsidRPr="004E441E">
        <w:rPr>
          <w:rFonts w:ascii="Times New Roman" w:hAnsi="Times New Roman"/>
          <w:b/>
          <w:lang w:val="sr-Latn-CS"/>
        </w:rPr>
        <w:t xml:space="preserve">II  </w:t>
      </w:r>
      <w:r w:rsidRPr="004E441E">
        <w:rPr>
          <w:rFonts w:ascii="Times New Roman" w:hAnsi="Times New Roman"/>
          <w:b/>
        </w:rPr>
        <w:t>П</w:t>
      </w:r>
      <w:r w:rsidRPr="004E441E">
        <w:rPr>
          <w:rFonts w:ascii="Times New Roman" w:hAnsi="Times New Roman"/>
          <w:b/>
          <w:lang w:val="sr-Cyrl-CS"/>
        </w:rPr>
        <w:t>ОСЕБАН ДЕО</w:t>
      </w:r>
    </w:p>
    <w:p w:rsidR="00DB54BF" w:rsidRPr="0073583F" w:rsidRDefault="00DB54BF" w:rsidP="00DB54BF">
      <w:pPr>
        <w:pStyle w:val="NoSpacing"/>
        <w:rPr>
          <w:rFonts w:ascii="Times New Roman" w:hAnsi="Times New Roman"/>
          <w:sz w:val="20"/>
        </w:rPr>
      </w:pPr>
      <w:r w:rsidRPr="004E441E">
        <w:rPr>
          <w:rFonts w:ascii="Times New Roman" w:hAnsi="Times New Roman"/>
          <w:b/>
          <w:lang w:val="sr-Cyrl-CS"/>
        </w:rPr>
        <w:tab/>
      </w:r>
      <w:r w:rsidRPr="004E441E">
        <w:rPr>
          <w:rFonts w:ascii="Times New Roman" w:hAnsi="Times New Roman"/>
          <w:b/>
          <w:lang w:val="sr-Cyrl-CS"/>
        </w:rPr>
        <w:tab/>
      </w:r>
      <w:r w:rsidRPr="0073583F">
        <w:rPr>
          <w:rFonts w:ascii="Times New Roman" w:hAnsi="Times New Roman"/>
          <w:b/>
          <w:sz w:val="20"/>
          <w:lang w:val="sr-Cyrl-CS"/>
        </w:rPr>
        <w:tab/>
      </w:r>
      <w:r w:rsidRPr="0073583F">
        <w:rPr>
          <w:rFonts w:ascii="Times New Roman" w:hAnsi="Times New Roman"/>
          <w:b/>
          <w:sz w:val="20"/>
          <w:lang w:val="sr-Cyrl-CS"/>
        </w:rPr>
        <w:tab/>
      </w:r>
      <w:r w:rsidRPr="0073583F">
        <w:rPr>
          <w:rFonts w:ascii="Times New Roman" w:hAnsi="Times New Roman"/>
          <w:b/>
          <w:sz w:val="20"/>
          <w:lang w:val="sr-Cyrl-CS"/>
        </w:rPr>
        <w:tab/>
      </w:r>
      <w:r w:rsidRPr="0073583F">
        <w:rPr>
          <w:rFonts w:ascii="Times New Roman" w:hAnsi="Times New Roman"/>
          <w:sz w:val="20"/>
          <w:lang w:val="sr-Cyrl-CS"/>
        </w:rPr>
        <w:tab/>
        <w:t>Члан 4</w:t>
      </w:r>
      <w:r w:rsidRPr="0073583F">
        <w:rPr>
          <w:rFonts w:ascii="Times New Roman" w:hAnsi="Times New Roman"/>
          <w:sz w:val="20"/>
        </w:rPr>
        <w:t>.</w:t>
      </w:r>
    </w:p>
    <w:p w:rsidR="00DB54BF" w:rsidRPr="0073583F" w:rsidRDefault="00DB54BF" w:rsidP="00DB54BF">
      <w:pPr>
        <w:pStyle w:val="NoSpacing"/>
        <w:ind w:firstLine="720"/>
        <w:rPr>
          <w:rFonts w:ascii="Times Cirilica" w:hAnsi="Times Cirilica"/>
          <w:sz w:val="20"/>
          <w:lang w:val="sr-Cyrl-CS"/>
        </w:rPr>
      </w:pPr>
      <w:r w:rsidRPr="0073583F">
        <w:rPr>
          <w:rFonts w:ascii="Times New Roman" w:hAnsi="Times New Roman"/>
          <w:sz w:val="20"/>
          <w:lang w:val="sr-Cyrl-CS"/>
        </w:rPr>
        <w:t>Члан 6. мења се и гласи:</w:t>
      </w:r>
    </w:p>
    <w:p w:rsidR="00DB54BF" w:rsidRPr="0073583F" w:rsidRDefault="00DB54BF" w:rsidP="00DB54B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lang w:val="sr-Cyrl-CS"/>
        </w:rPr>
      </w:pPr>
      <w:r w:rsidRPr="0073583F">
        <w:rPr>
          <w:rFonts w:ascii="Times New Roman" w:hAnsi="Times New Roman"/>
          <w:sz w:val="20"/>
          <w:lang w:val="sr-Cyrl-CS"/>
        </w:rPr>
        <w:t>„Укупни расходи и издаци, укључујући расходе за отплату главнице дуга, у износу од 2</w:t>
      </w:r>
      <w:r w:rsidRPr="0073583F">
        <w:rPr>
          <w:rFonts w:ascii="Times New Roman" w:hAnsi="Times New Roman"/>
          <w:sz w:val="20"/>
        </w:rPr>
        <w:t>0</w:t>
      </w:r>
      <w:r w:rsidRPr="0073583F">
        <w:rPr>
          <w:rFonts w:ascii="Times New Roman" w:hAnsi="Times New Roman"/>
          <w:sz w:val="20"/>
          <w:lang w:val="sr-Cyrl-CS"/>
        </w:rPr>
        <w:t>.</w:t>
      </w:r>
      <w:r w:rsidRPr="0073583F">
        <w:rPr>
          <w:rFonts w:ascii="Times New Roman" w:hAnsi="Times New Roman"/>
          <w:sz w:val="20"/>
        </w:rPr>
        <w:t>0</w:t>
      </w:r>
      <w:r w:rsidRPr="0073583F">
        <w:rPr>
          <w:rFonts w:ascii="Times New Roman" w:hAnsi="Times New Roman"/>
          <w:sz w:val="20"/>
          <w:lang w:val="sr-Cyrl-CS"/>
        </w:rPr>
        <w:t>00.000,00 динара, финансирани из свих извора финансирања распоређују се по корисницима и врстама издатка, и то:</w:t>
      </w:r>
    </w:p>
    <w:p w:rsidR="00DB54BF" w:rsidRPr="005122F5" w:rsidRDefault="00DB54BF" w:rsidP="00DB54B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4"/>
          <w:szCs w:val="24"/>
          <w:lang w:val="sr-Cyrl-CS"/>
        </w:rPr>
      </w:pPr>
    </w:p>
    <w:tbl>
      <w:tblPr>
        <w:tblStyle w:val="TableGrid1"/>
        <w:tblW w:w="9653" w:type="dxa"/>
        <w:tblLayout w:type="fixed"/>
        <w:tblLook w:val="04A0"/>
      </w:tblPr>
      <w:tblGrid>
        <w:gridCol w:w="414"/>
        <w:gridCol w:w="7"/>
        <w:gridCol w:w="10"/>
        <w:gridCol w:w="13"/>
        <w:gridCol w:w="11"/>
        <w:gridCol w:w="10"/>
        <w:gridCol w:w="8"/>
        <w:gridCol w:w="7"/>
        <w:gridCol w:w="25"/>
        <w:gridCol w:w="9"/>
        <w:gridCol w:w="9"/>
        <w:gridCol w:w="461"/>
        <w:gridCol w:w="52"/>
        <w:gridCol w:w="57"/>
        <w:gridCol w:w="15"/>
        <w:gridCol w:w="8"/>
        <w:gridCol w:w="14"/>
        <w:gridCol w:w="403"/>
        <w:gridCol w:w="28"/>
        <w:gridCol w:w="40"/>
        <w:gridCol w:w="491"/>
        <w:gridCol w:w="43"/>
        <w:gridCol w:w="14"/>
        <w:gridCol w:w="6"/>
        <w:gridCol w:w="473"/>
        <w:gridCol w:w="31"/>
        <w:gridCol w:w="2694"/>
        <w:gridCol w:w="141"/>
        <w:gridCol w:w="15"/>
        <w:gridCol w:w="33"/>
        <w:gridCol w:w="1087"/>
        <w:gridCol w:w="80"/>
        <w:gridCol w:w="15"/>
        <w:gridCol w:w="876"/>
        <w:gridCol w:w="6"/>
        <w:gridCol w:w="15"/>
        <w:gridCol w:w="9"/>
        <w:gridCol w:w="8"/>
        <w:gridCol w:w="30"/>
        <w:gridCol w:w="827"/>
        <w:gridCol w:w="15"/>
        <w:gridCol w:w="35"/>
        <w:gridCol w:w="12"/>
        <w:gridCol w:w="1049"/>
        <w:gridCol w:w="47"/>
      </w:tblGrid>
      <w:tr w:rsidR="00DB54BF" w:rsidRPr="00F84D4E" w:rsidTr="005122F5">
        <w:trPr>
          <w:gridAfter w:val="1"/>
          <w:wAfter w:w="47" w:type="dxa"/>
          <w:trHeight w:val="1082"/>
        </w:trPr>
        <w:tc>
          <w:tcPr>
            <w:tcW w:w="414" w:type="dxa"/>
            <w:textDirection w:val="btLr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Раздео</w:t>
            </w:r>
          </w:p>
        </w:tc>
        <w:tc>
          <w:tcPr>
            <w:tcW w:w="570" w:type="dxa"/>
            <w:gridSpan w:val="11"/>
            <w:textDirection w:val="btLr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Глава</w:t>
            </w:r>
          </w:p>
        </w:tc>
        <w:tc>
          <w:tcPr>
            <w:tcW w:w="577" w:type="dxa"/>
            <w:gridSpan w:val="7"/>
            <w:textDirection w:val="btLr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Функц. класиф.</w:t>
            </w:r>
          </w:p>
        </w:tc>
        <w:tc>
          <w:tcPr>
            <w:tcW w:w="531" w:type="dxa"/>
            <w:gridSpan w:val="2"/>
            <w:textDirection w:val="btLr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Позиција</w:t>
            </w:r>
          </w:p>
        </w:tc>
        <w:tc>
          <w:tcPr>
            <w:tcW w:w="567" w:type="dxa"/>
            <w:gridSpan w:val="5"/>
            <w:textDirection w:val="btLr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 п и с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Средства из буџета 01</w:t>
            </w:r>
          </w:p>
        </w:tc>
        <w:tc>
          <w:tcPr>
            <w:tcW w:w="897" w:type="dxa"/>
            <w:gridSpan w:val="3"/>
          </w:tcPr>
          <w:p w:rsidR="00DB54BF" w:rsidRPr="005122F5" w:rsidRDefault="00DB54BF" w:rsidP="005122F5">
            <w:pPr>
              <w:pStyle w:val="ListParagraph"/>
              <w:spacing w:line="240" w:lineRule="auto"/>
              <w:ind w:left="-61" w:right="-108" w:hanging="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5122F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Средства из сопствених прихода 04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Средства из осталих извора</w:t>
            </w: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DB54BF" w:rsidRPr="00F84D4E" w:rsidRDefault="00DB54BF" w:rsidP="00F84D4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F84D4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Укупно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B54BF" w:rsidRPr="00F84D4E" w:rsidTr="005122F5">
        <w:trPr>
          <w:gridAfter w:val="1"/>
          <w:wAfter w:w="47" w:type="dxa"/>
          <w:trHeight w:val="254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СКУПШТИНА ОПШТИНЕ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 0001- 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Плате,додаци и накн. запосл.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</w:tr>
      <w:tr w:rsidR="00DB54BF" w:rsidRPr="00F84D4E" w:rsidTr="005122F5">
        <w:trPr>
          <w:gridAfter w:val="1"/>
          <w:wAfter w:w="47" w:type="dxa"/>
          <w:trHeight w:val="120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допр. на терет послодавца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DB54BF" w:rsidRPr="00F84D4E" w:rsidTr="005122F5">
        <w:trPr>
          <w:gridAfter w:val="1"/>
          <w:wAfter w:w="47" w:type="dxa"/>
          <w:trHeight w:val="110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  <w:trHeight w:val="100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трошк. за запослене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55.000</w:t>
            </w:r>
          </w:p>
        </w:tc>
      </w:tr>
      <w:tr w:rsidR="00DB54BF" w:rsidRPr="00F84D4E" w:rsidTr="005122F5">
        <w:trPr>
          <w:gridAfter w:val="1"/>
          <w:wAfter w:w="47" w:type="dxa"/>
          <w:trHeight w:val="90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  <w:trHeight w:val="129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6.557.000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6.557.000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Политичке странке (редован рад-члан 16. Закона о фин. пол. акт.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285.000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285.000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111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 15 (01)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раздео 1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9.017.000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84" w:type="dxa"/>
            <w:gridSpan w:val="1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ПРЕДСЕДНИК ОПШТИНЕ</w:t>
            </w:r>
          </w:p>
        </w:tc>
        <w:tc>
          <w:tcPr>
            <w:tcW w:w="1230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запосл.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2.922.000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2.922.000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допр. на терет послодавца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551.000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551.000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давања запосленима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  <w:trHeight w:val="222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трошк. за запослене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  <w:trHeight w:val="215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за соц. зашт. из буџета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111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13.783.000</w:t>
            </w:r>
          </w:p>
        </w:tc>
      </w:tr>
      <w:tr w:rsidR="00DB54BF" w:rsidRPr="00F84D4E" w:rsidTr="005122F5">
        <w:trPr>
          <w:gridAfter w:val="1"/>
          <w:wAfter w:w="47" w:type="dxa"/>
          <w:trHeight w:val="268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  <w:trHeight w:val="268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0006- ИНФОРМИСАЊЕ 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Услуге емитовања и штампања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класиф. 830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0006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за ПРОГРАМ 15 (01) 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1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ОПШТИНСКО ВЕЋЕ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righ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ПА- 0001-ФУНКЦИОНИСАЊЕ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  <w:trHeight w:val="275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  <w:trHeight w:val="180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запос.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допр. на терет послодавца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давања запосленима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111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раздео 2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21.283.000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21.283.000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ОПШТИНСКА УПРАВА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  <w:trHeight w:val="272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запосл.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5122F5">
            <w:pPr>
              <w:pStyle w:val="NoSpacing"/>
              <w:ind w:hanging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28.750.000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28.750.000</w:t>
            </w:r>
          </w:p>
        </w:tc>
      </w:tr>
      <w:tr w:rsidR="00DB54BF" w:rsidRPr="00F84D4E" w:rsidTr="005122F5">
        <w:trPr>
          <w:gridAfter w:val="1"/>
          <w:wAfter w:w="47" w:type="dxa"/>
          <w:trHeight w:val="272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допр. на терет посл.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5.070.000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4.350.000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4.350.000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Награде запосленима и остали посебни  расходи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360.000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4.800.000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1.700.000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  <w:trHeight w:val="133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за соц.зашт. из буџета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Порези, обавезне таксе и казне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  <w:trHeight w:val="76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Нематеријална имовина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Земљише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133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0001 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64.830.000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ОПШТИНСКА УПРАВА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0010-  РЕЗЕРВЕ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Средства резерви :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(499110-стална резерва)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(499120-текућа резерва) 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133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0010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ПА0001-  ФУНКЦИОНИСАЊЕ ЛОКАЛНЕ САМОУПРАВЕ 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Опште јавне услуге некласифик. на другом месту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160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0001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84" w:type="dxa"/>
            <w:gridSpan w:val="1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Превенција и отклањање последица елемен. непогода и др. ванредних ситуација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рошкови путовања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Накнада штете 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2.800.000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функ. класиф. 160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2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  <w:tc>
          <w:tcPr>
            <w:tcW w:w="1916" w:type="dxa"/>
            <w:gridSpan w:val="11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84" w:type="dxa"/>
            <w:gridSpan w:val="1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9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ТРАНСАКЦИЈЕ ВЕЗАНЕ ЗА ЈАВНИ ДУГ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0003-УПРАВЉАЊЕ ЈАВНИМ ДУГОМ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Трансакције везане за јавни дуг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Отплате домаћих камата 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Отп. главнице домаћ. посл. банк.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170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0003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31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84" w:type="dxa"/>
            <w:gridSpan w:val="1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СОЦИЈАЛНА ЗАШТИТА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0901    ПРОГРАМ 11-СОЦИЈАЛНА И ДЕЧЈА ЗАШТИТА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0001-СОЦИЈАЛНА ПОМОЋ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5122F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Социјална заштита некласиф</w:t>
            </w:r>
            <w:r w:rsidR="005122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другом месту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5122F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Трансф</w:t>
            </w:r>
            <w:r w:rsidR="005122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осталим нивоима власти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1.570.000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Накнада за соц. зашт. из буџета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8.430.000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8.430.000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090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10.000.000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11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10.000.000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0901    ПРОГРАМ 11-СОЦИЈАЛНА И ДЕЧЈА ЗАШТИТА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0004-САВЕТОДАВНЕ –ТЕРАПИЈСКЕ И СОЦИЈАЛНО-ЕДУКАТИВНЕ УСЛУГЕ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5122F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Социјална помоћ угроженом становништву, некласиф</w:t>
            </w:r>
            <w:r w:rsidR="005122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другом месту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Услуге по уговору – „Помоћ у кући ѕа одрасла и стара лица-проширење услуге „ 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1.404.000 – буџет републике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1.498.400-буџет општине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3.145.400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3.145.400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070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 (01)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за ПА 0004 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11</w:t>
            </w:r>
          </w:p>
        </w:tc>
        <w:tc>
          <w:tcPr>
            <w:tcW w:w="1120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  <w:tc>
          <w:tcPr>
            <w:tcW w:w="1009" w:type="dxa"/>
            <w:gridSpan w:val="7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3.145.400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1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СОЦИЈАЛНА ПОМОЋ УГРОЖЕНОМ СТАНОВНИШТВУ 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-Избеглице и ИРЛ-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0901    ПРОГРАМ 11-СОЦИЈАЛНА И ДЕЧЈА ЗАШТИТА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ПА 0001-СОЦИЈАЛНА ПОМОЋ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440" w:type="dxa"/>
            <w:gridSpan w:val="4"/>
          </w:tcPr>
          <w:p w:rsidR="00DB54BF" w:rsidRPr="00F84D4E" w:rsidRDefault="00DB54BF" w:rsidP="00F4739F">
            <w:pPr>
              <w:pStyle w:val="NoSpacing"/>
              <w:ind w:hanging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4739F">
              <w:rPr>
                <w:rFonts w:ascii="Times New Roman" w:hAnsi="Times New Roman" w:cs="Times New Roman"/>
                <w:sz w:val="16"/>
                <w:szCs w:val="18"/>
              </w:rPr>
              <w:t>070</w:t>
            </w: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Социјална помоћ угроженом становништву-избеглице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Накнада за соц. зашт. из буџета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26.375.000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070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26.375.000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Неутрошена средтва  донација (из ранијих година   (15)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(15)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11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4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11 (15)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ЗДРАВСТВО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0801    ПРОГРАМ 12-ПРИМАРНА ЗДРАВСТВЕНА ЗАШТИТА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ПА 0001-ФУНКЦИОНИСАЊЕ УСТАНОВА ПРИМАРНЕ ЗДРАВСТВЕНЕ ЗАШТИТЕ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Здравство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дотације здравст. устан.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760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55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12 (01)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36" w:type="dxa"/>
            <w:gridSpan w:val="1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 ОБРАЗОВАЊЕ</w:t>
            </w:r>
          </w:p>
        </w:tc>
        <w:tc>
          <w:tcPr>
            <w:tcW w:w="1182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 2002   ПРОГРАМ 9-ОСНОВНО ОБРАЗОВАЊЕ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ОСНОВНИХ ШКОЛА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 образовање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Текући трансф. ост. нивоима власти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14.474.000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14.474.000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1)ОШ Доситеј Обрадовић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-социјална давања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-накнаде трошкова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-нагр. запосл.и остали пос. расх.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544.000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544.000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3.730.000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3.730.000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-трошкови путовања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-текуће поправке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1.410.000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1.410.000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-отплате домаћих камата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-порези, таксе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-новчане казне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-остале некретнине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495.000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495.000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ОШ Доситеј Обрадовић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9.523.000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9.523.000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2) ОШ Војвода Пријезда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-социјална давања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-накнаде трошкова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-нак. запосл. и ост. пос.расходи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1.650.000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1.650.000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-трошкови путовања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476.000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-текуће поправке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-порези и таксе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-новчане казне и пенали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-зграде и грађевински 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-машине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ОШ Војвода Пријезда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4.951.000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4.951.000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912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80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9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14.474.000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36" w:type="dxa"/>
            <w:gridSpan w:val="1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СРЕДЊЕ ОБРАЗОВАЊЕ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 2003   ПРОГРАМ 10-СРЕДЊЕ ОБРАЗОВАЊЕ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СРЕДЊИХ ШКОЛА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Средње образовање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Текући трансфери ост. нив. власти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920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10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36" w:type="dxa"/>
            <w:gridSpan w:val="1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НАРОДНА БИБЛИОТЕКА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Шифра 1201    ПРОГРАМ 13 -РАЗВОЈ КУЛТУРЕ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0001-ФУНКЦИОНИСАЊЕ ЛОКАЛНИХ УСТАНОВА КУЛТУРЕ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Услуге културе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6.650.000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6.650.000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допр. на терет послодавца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1.560.000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Награде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1.035.000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680.000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Употреба основних средстава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Порези, обавезне таксе и казне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85/1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Нематеријална имовина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820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13.550.000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13.040.000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1201    ПРОГРАМ 13 -РАЗВОЈ КУЛТУРЕ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0002- ПОДСТИЦАЈИ КУЛТУРНОМ И УМЕТНИЧКОМ СТВАРАЛАШТВУ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ind w:hanging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6"/>
                <w:szCs w:val="18"/>
              </w:rPr>
              <w:t>820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Услуге културе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218.000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890.000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935.000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Специјализ. услуге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675.000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215.000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237.000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820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2.187.000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Сопствени приходи (04)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0002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0002 (04)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179.000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13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15.048.000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122F5">
            <w:pPr>
              <w:pStyle w:val="NoSpacing"/>
              <w:ind w:hanging="13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15.048.000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за ПРОГРАМ 13 (04) 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1" w:type="dxa"/>
            <w:gridSpan w:val="2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689.000</w:t>
            </w:r>
          </w:p>
        </w:tc>
        <w:tc>
          <w:tcPr>
            <w:tcW w:w="895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689.000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108" w:type="dxa"/>
            <w:gridSpan w:val="1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СПОРТСКИ ЦЕНТАР ЋИЋЕВАЦ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1301    ПРОГРАМ 14-РАЗВОЈ СПОРТА И ОМЛАДИНЕ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5122F5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DB54BF"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ПА   0001-ПОДРШКА ЛОКАЛНИМ СПОРТСКИМ ОРГАНИЗАЦИЈАМА, УДРУЖЕЊИМА И САВЕЗИМА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Спортски центар Ћићевац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накн. запосл.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26.000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2.276.000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Соц. допр. на терет послодавца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403.000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Соц. давања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трошк.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885.000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81.000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966.000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1.870.000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1.985.000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Дотације невл. организацијама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810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7.688.000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8.478.000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Укупно за ПА 0001 (04)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14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7.688.000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65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14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36" w:type="dxa"/>
            <w:gridSpan w:val="1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УСЛУГЕ РЕКРЕАЦИЈЕ И СПОРТА ОПШТИНСКИ СПОРТСКИ САВЕЗ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1301    ПРОГРАМ 14-РАЗВОЈ СПОРТА И ОМЛАДИНЕ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ПА   0001-ПОДРШКА ЛОКАЛНИМ СПОРТСКИМ ОРГАНИЗАЦИЈАМА, УДРУЖЕЊИМА И САВЕЗИМА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6"/>
                <w:szCs w:val="18"/>
              </w:rPr>
              <w:t>810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  <w:trHeight w:val="206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Дотације невл. организацијама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810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Укупно за ПА 0001 (01)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14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ЈАВНО ПРЕДУЗЕЋЕ Пословни центар „Ћићевац“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0601    ПРОГРАМ 2- 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  0006- ПАРКИНГ СЕРВИС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6"/>
                <w:szCs w:val="18"/>
              </w:rPr>
              <w:t>451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Друмски саобраћај 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Субвенције јавним нефинансијским  предузећима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451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9.000.000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0006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Укупно за ПА 0006 (04)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2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2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ВЕРСКЕ И ОСТАЛЕ ЗАЈЕДНИЦЕ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ПРОГРАМ 15 – 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0001 – 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6"/>
                <w:szCs w:val="18"/>
              </w:rPr>
              <w:t>840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Верске и остале заједнице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Дотације невладиним организацијама-цркве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Дотације невлад. организацијама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-остала удружења и организације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5.857.000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5.857.000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840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6.857.000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0901    ПРОГРАМ 11-СОЦИЈАЛНА ЗАШТИТА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0005- АКТИВНОСТИ ЦРВЕНОГ КРСТА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6"/>
                <w:szCs w:val="18"/>
              </w:rPr>
              <w:t>070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Соц. помоћ угроженом становн. некласиф. на другом месту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Дотације невл. организацијама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(црвени крст)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070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за ПА 0005 (01)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473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gridSpan w:val="7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ПРЕДШКОЛСКО ОБРАЗОВАЊЕ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2001    ПРОГРАМ 8-ПРЕДШКОЛСКО ОБРАЗОВАЊЕ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 0001- ФУНКЦИОНИСАЊЕ ПРЕДШКОЛСКИХ УСТАНОВА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911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Предшколско образовање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14.546.000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hanging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1.900.000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16.446.000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5122F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</w:t>
            </w:r>
            <w:r w:rsidR="005122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доприн. на терет 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2.558.000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370.000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2.928.000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285.000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2.485.000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694" w:type="dxa"/>
          </w:tcPr>
          <w:p w:rsidR="00DB54BF" w:rsidRPr="00F84D4E" w:rsidRDefault="00DB54BF" w:rsidP="00F473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Награде запос. и ост. пос. расх.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780.000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1.530.000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пословања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120.000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739.000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1.489.000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825.000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895.000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5.248.000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5.298.000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Употреба основних средстава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1.910.000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2.160.000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за соц. зашт.-треће дете и превоз деце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Порези и таксе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110.000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295.000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1.045.000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911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20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38.806.000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20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20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за ПА 0001 (01)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0001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8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26.984.000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8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ind w:right="-108" w:hanging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11.822.000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ПОЉОПРИВРЕДА, ШУМАРСТВО, ЛОВ И РИБОЛОВ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0101    ПРОГРАМ 5-РАЗВОЈ ПОЉОПРИВРЕДЕ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0002 – ПОДСТИЦАЈ ПОЉОПРИВРЕДНОЈ ПРОИЗВОДЊИ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ind w:hanging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Пољопривреда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  <w:trHeight w:val="144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Субвенције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1.800.000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класиф. 421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0002(01)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0101    ПРОГРАМ 5-РАЗВОЈ ПОЉОПРИВРЕДЕ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 0003 – РУРАЛНИ РАЗВОЈ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ind w:hanging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Пољопривреда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функ. класиф. 421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0003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Укупно за ПРОГРАМ 5 (01)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6.000.000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ЗАШТИТА ЖИВОТНЕ СРЕДИНЕ НЕКЛАСИФИКОВАНА НА ДРУГОМ МЕСТУ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0401    ПРОГРАМ 6 - ЗАШТИТА ЖИВОТНЕ СРЕДИНЕ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0003 – ПРЕЋЕЊЕ КВАЛИТЕТА ЕЛЕМЕНАТА ЖИВОТНЕ СРЕДИНЕ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560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Заштита животне средине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средства(контејнери)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 функ. класиф. 560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0003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6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ЈКП ТРОМОРАВЉЕ СТАЛАЋ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0101    ПРОГРАМ 2 – 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 0011– ОДРЖАВАЊЕ ГРОБАЉА И ПОГРЕБНЕ УСЛУГЕ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660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Субвенције јавним нефин. институцијама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класиф.510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0011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2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ВОДОСНАБДЕВАЊЕ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0601   ПРОГРАМ 2-КОМУНАЛНА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0001- ВОДОСНАБДЕВАЊЕ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630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Водоснабдевање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субв. ЈКСП Развитак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субв. ЈП Морава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  <w:trHeight w:val="385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грађевински објекти (ЈП Морава)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630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0601   ПРОГРАМ 2-КОМУНАЛНА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ПА  0008- ЈАВНА ХИГИЈЕНА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630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Водоснабдевање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 (ЈКСП Развитак)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630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0008(01)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2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28.700.000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28.700.000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МЕСНЕ ЗАЈЕДНИЦЕ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0002- МЕСНЕ ЗАЈЕДНИЦЕ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160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Месне заједнице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Порези, таксе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клас. 160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7.900.000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0002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0002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15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ЈП ДИРЕКЦИЈА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1101  ПРОГРАМ 1-ЛОКАЛНИ РАЗВОЈ И ПРОСТОРНО ПЛАНИРАЊЕ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ПА  0002-УРЕЂИВАЊЕ ГРАЂЕВИНСКОГ ЗЕМЉИШТА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445" w:type="dxa"/>
            <w:gridSpan w:val="3"/>
          </w:tcPr>
          <w:p w:rsidR="00DB54BF" w:rsidRPr="00F84D4E" w:rsidRDefault="00DB54BF" w:rsidP="005122F5">
            <w:pPr>
              <w:pStyle w:val="NoSpacing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sz w:val="16"/>
                <w:szCs w:val="18"/>
              </w:rPr>
              <w:t>620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F4739F" w:rsidP="00F4739F">
            <w:pPr>
              <w:pStyle w:val="NoSpacing"/>
              <w:ind w:hanging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54BF"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 ЈП Дирекција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473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7.410.000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7.560.000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F4739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Соц. доприноси на терет посл.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1.510.000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давања запосленима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1.150.000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1.150.000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1.800.000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1.800.000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2.340.000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2.340.000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Субв. јавн. нефин. пред. и орган.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765.000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815.000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Порези и таксе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530.000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530.000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Новч. казне и пен. по реш. судова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620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24.305.000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Сопствени приходи 04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0002(01)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0002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24.055.000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1 (04)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0701  ПРОГРАМ 7-ПУТНА ИНФРАСТРУКТУРА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ПА  0002- ОДРЖАВАЊЕ ПУТЕВА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431" w:type="dxa"/>
            <w:gridSpan w:val="2"/>
          </w:tcPr>
          <w:p w:rsidR="00DB54BF" w:rsidRPr="00F84D4E" w:rsidRDefault="00DB54BF" w:rsidP="005122F5">
            <w:pPr>
              <w:pStyle w:val="NoSpacing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sz w:val="16"/>
                <w:szCs w:val="18"/>
              </w:rPr>
              <w:t>620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22.000.000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22.000.000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620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</w:tr>
      <w:tr w:rsidR="00DB54BF" w:rsidRPr="00F84D4E" w:rsidTr="005122F5">
        <w:trPr>
          <w:trHeight w:val="88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0002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7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0601  ПРОГРАМ 2- 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ПА  0009- УРЕЂЕЊЕ И ОДРЖАВАЊЕ ЗЕЛЕНИЛА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431" w:type="dxa"/>
            <w:gridSpan w:val="2"/>
          </w:tcPr>
          <w:p w:rsidR="00DB54BF" w:rsidRPr="00F84D4E" w:rsidRDefault="00DB54BF" w:rsidP="005122F5">
            <w:pPr>
              <w:pStyle w:val="NoSpacing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sz w:val="16"/>
                <w:szCs w:val="18"/>
              </w:rPr>
              <w:t>620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грађевински објекти   (паркови)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5.100.000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 620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 из буџета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0009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07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2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1039" w:type="dxa"/>
            <w:gridSpan w:val="8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4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0601  ПРОГРАМ 2-КОМУНАЛНА ДЕЛАТНОСТ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ПА  0010- ЈАВНА РАСВЕТА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5122F5">
            <w:pPr>
              <w:pStyle w:val="NoSpacing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Развој заједнице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 (канделабери)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620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ПА 0010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23" w:type="dxa"/>
            <w:gridSpan w:val="11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ПРОГРАМ 2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7.000.000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ЈАВНИ РЕД И БЕЗБЕДНОСТ КЛАСИФИКОВАН НА ДРУГОМ МЕСТУ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ПА  0001- ФУНКЦИОНИСАЊЕ ЛОКАЛНЕ САМОУПРАВЕ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sz w:val="16"/>
                <w:szCs w:val="18"/>
              </w:rPr>
              <w:t>360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Јавни ред и безбедност класификован на другом месту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Отплата домаћих камата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Зграде и грађ. објекти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1.200.000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 360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0001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371" w:type="dxa"/>
            <w:gridSpan w:val="6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2.500.000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1501    ПРОГРАМ 3- ЛОКАЛНИ ЕКОНОМСКИ РАЗВОЈ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ПА 0005-ФИНАНСИЈСКА ПОДРШКА ЛОКАЛНОМ ЕКОНОМСКОМ РАЗВОЈУ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sz w:val="16"/>
                <w:szCs w:val="18"/>
              </w:rPr>
              <w:t>412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Општи послови по питању рада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дотације НЗС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5.100.000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4.900.000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122F5">
            <w:pPr>
              <w:pStyle w:val="NoSpacing"/>
              <w:ind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412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122F5">
            <w:pPr>
              <w:pStyle w:val="NoSpacing"/>
              <w:ind w:hanging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10.000.000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Трансф. од ост. нивоа власти (07)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0005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0005 (07)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3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5.100.000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3 (07)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122F5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 1301    ПРОГРАМ 14- РАЗВОЈ СПОРТА И ОМЛАДИНЕ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ПА0002-ПОДРШКА ПРЕДШКОЛСКОМ, ШКОЛСКОМ И РЕКРЕАТИВНОМ СПОРТУ И               </w:t>
            </w:r>
          </w:p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МАСОВНОЈ ФИЗИЧКОЈ КУЛТУРИ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810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ЈУ Спортски центар Сталаћ-Град Сталаћ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накн. запосл.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Социј. доприн. на терет послодавца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160.000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80.000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Машине и опрема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функц. класиф. 810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0002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05" w:type="dxa"/>
            <w:gridSpan w:val="9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14 (01)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  <w:tc>
          <w:tcPr>
            <w:tcW w:w="897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1.265.000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1093" w:type="dxa"/>
            <w:gridSpan w:val="1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ОПШТИНСКИ ПРАВОБРАНИЛАЦ</w:t>
            </w:r>
          </w:p>
        </w:tc>
        <w:tc>
          <w:tcPr>
            <w:tcW w:w="1356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8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Шифра 0602   ПРОГРАМ 15-ЛОКАЛНА САМОУПРАВА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9606" w:type="dxa"/>
            <w:gridSpan w:val="4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ПА  0004- ОПШТИНСКО  ЈАВНО  ПРАВОБРАНИЛАШТВО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5217">
              <w:rPr>
                <w:rFonts w:ascii="Times New Roman" w:hAnsi="Times New Roman" w:cs="Times New Roman"/>
                <w:sz w:val="16"/>
                <w:szCs w:val="18"/>
              </w:rPr>
              <w:t>330</w:t>
            </w: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Општински   правобранилац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Социјални доприноси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90.000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Стални трошкови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Трошкови путовања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Услуге по уговору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Остале донације и трансфери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sz w:val="18"/>
                <w:szCs w:val="18"/>
              </w:rPr>
              <w:t>70.000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Укупно за функц. класиф.330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1.000.000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Приходи из буџета 01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ПА 0004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514" w:type="dxa"/>
            <w:gridSpan w:val="10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ПРОГРАМ 15 (01)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1.000.000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2659" w:type="dxa"/>
            <w:gridSpan w:val="2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РАСХОДИ И ИЗДАЦИ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359.566.400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15.551.000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380.017.400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2659" w:type="dxa"/>
            <w:gridSpan w:val="2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Пренета неутрош. средства  (15)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17.375.000</w:t>
            </w:r>
          </w:p>
        </w:tc>
      </w:tr>
      <w:tr w:rsidR="00DB54BF" w:rsidRPr="00F84D4E" w:rsidTr="005122F5">
        <w:trPr>
          <w:gridAfter w:val="1"/>
          <w:wAfter w:w="47" w:type="dxa"/>
        </w:trPr>
        <w:tc>
          <w:tcPr>
            <w:tcW w:w="2659" w:type="dxa"/>
            <w:gridSpan w:val="26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54BF" w:rsidRPr="00F84D4E" w:rsidRDefault="00DB54BF" w:rsidP="00F84D4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2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УКУПНО РАСХОДИ И ИЗДАЦИ </w:t>
            </w:r>
          </w:p>
        </w:tc>
        <w:tc>
          <w:tcPr>
            <w:tcW w:w="1276" w:type="dxa"/>
            <w:gridSpan w:val="4"/>
          </w:tcPr>
          <w:p w:rsidR="00DB54BF" w:rsidRPr="00F84D4E" w:rsidRDefault="00DB54BF" w:rsidP="005752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376.941.400</w:t>
            </w:r>
          </w:p>
        </w:tc>
        <w:tc>
          <w:tcPr>
            <w:tcW w:w="992" w:type="dxa"/>
            <w:gridSpan w:val="5"/>
          </w:tcPr>
          <w:p w:rsidR="00DB54BF" w:rsidRPr="00F84D4E" w:rsidRDefault="00DB54BF" w:rsidP="00575217">
            <w:pPr>
              <w:pStyle w:val="NoSpacing"/>
              <w:ind w:hanging="21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15.551.000</w:t>
            </w:r>
          </w:p>
        </w:tc>
        <w:tc>
          <w:tcPr>
            <w:tcW w:w="889" w:type="dxa"/>
            <w:gridSpan w:val="5"/>
          </w:tcPr>
          <w:p w:rsidR="00DB54BF" w:rsidRPr="00F84D4E" w:rsidRDefault="00DB54BF" w:rsidP="00575217">
            <w:pPr>
              <w:pStyle w:val="NoSpacing"/>
              <w:ind w:hanging="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096" w:type="dxa"/>
            <w:gridSpan w:val="3"/>
          </w:tcPr>
          <w:p w:rsidR="00DB54BF" w:rsidRPr="00F84D4E" w:rsidRDefault="00DB54BF" w:rsidP="005122F5">
            <w:pPr>
              <w:pStyle w:val="NoSpacing"/>
              <w:ind w:left="-108" w:right="-6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D4E">
              <w:rPr>
                <w:rFonts w:ascii="Times New Roman" w:hAnsi="Times New Roman" w:cs="Times New Roman"/>
                <w:b/>
                <w:sz w:val="18"/>
                <w:szCs w:val="18"/>
              </w:rPr>
              <w:t>397.392.400</w:t>
            </w:r>
          </w:p>
        </w:tc>
      </w:tr>
    </w:tbl>
    <w:p w:rsidR="00DB54BF" w:rsidRPr="00C251DA" w:rsidRDefault="00DB54BF" w:rsidP="00DB54BF">
      <w:pPr>
        <w:pStyle w:val="NoSpacing"/>
        <w:ind w:right="-207"/>
        <w:rPr>
          <w:rFonts w:ascii="Times New Roman" w:hAnsi="Times New Roman"/>
          <w:b/>
          <w:sz w:val="14"/>
        </w:rPr>
      </w:pPr>
    </w:p>
    <w:p w:rsidR="00DB54BF" w:rsidRPr="005122F5" w:rsidRDefault="00DB54BF" w:rsidP="00DB54BF">
      <w:pPr>
        <w:pStyle w:val="NoSpacing"/>
        <w:rPr>
          <w:rFonts w:ascii="Times New Roman" w:hAnsi="Times New Roman"/>
          <w:b/>
          <w:sz w:val="20"/>
          <w:lang w:val="sr-Cyrl-CS"/>
        </w:rPr>
      </w:pPr>
      <w:r w:rsidRPr="005122F5">
        <w:rPr>
          <w:rFonts w:ascii="Times New Roman" w:hAnsi="Times New Roman"/>
          <w:b/>
          <w:sz w:val="20"/>
          <w:lang w:val="sr-Latn-CS"/>
        </w:rPr>
        <w:t xml:space="preserve">III </w:t>
      </w:r>
      <w:r w:rsidRPr="005122F5">
        <w:rPr>
          <w:rFonts w:ascii="Times New Roman" w:hAnsi="Times New Roman"/>
          <w:b/>
          <w:sz w:val="20"/>
        </w:rPr>
        <w:t xml:space="preserve"> </w:t>
      </w:r>
      <w:r w:rsidRPr="005122F5">
        <w:rPr>
          <w:rFonts w:ascii="Times New Roman" w:hAnsi="Times New Roman"/>
          <w:b/>
          <w:sz w:val="20"/>
          <w:lang w:val="sr-Cyrl-CS"/>
        </w:rPr>
        <w:t>ИЗВРШАВАЊЕ БУЏЕТА</w:t>
      </w: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12"/>
          <w:lang w:val="sr-Cyrl-CS"/>
        </w:rPr>
      </w:pP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20"/>
        </w:rPr>
      </w:pPr>
      <w:r w:rsidRPr="005122F5">
        <w:rPr>
          <w:rFonts w:ascii="Times New Roman" w:hAnsi="Times New Roman"/>
          <w:sz w:val="20"/>
          <w:lang w:val="sr-Cyrl-CS"/>
        </w:rPr>
        <w:t>Члан</w:t>
      </w:r>
      <w:r w:rsidRPr="005122F5">
        <w:rPr>
          <w:rFonts w:ascii="Times New Roman" w:hAnsi="Times New Roman"/>
          <w:sz w:val="20"/>
        </w:rPr>
        <w:t xml:space="preserve"> 5.</w:t>
      </w:r>
    </w:p>
    <w:p w:rsidR="00DB54BF" w:rsidRPr="005122F5" w:rsidRDefault="00DB54BF" w:rsidP="00DB54B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5122F5">
        <w:rPr>
          <w:rFonts w:ascii="Times New Roman" w:hAnsi="Times New Roman"/>
          <w:sz w:val="20"/>
          <w:lang w:val="sr-Cyrl-CS"/>
        </w:rPr>
        <w:t>Ова одлука ступа на снагу даном доношења, објавиће се у „Сл. листу  општине Ћићевац'' и доставити министру  финансија.</w:t>
      </w:r>
    </w:p>
    <w:p w:rsidR="00DB54BF" w:rsidRPr="005122F5" w:rsidRDefault="00DB54BF" w:rsidP="00DB54BF">
      <w:pPr>
        <w:pStyle w:val="NoSpacing"/>
        <w:jc w:val="both"/>
        <w:rPr>
          <w:rFonts w:ascii="Times New Roman" w:hAnsi="Times New Roman"/>
          <w:sz w:val="8"/>
          <w:lang w:val="sr-Cyrl-CS"/>
        </w:rPr>
      </w:pP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5122F5">
        <w:rPr>
          <w:rFonts w:ascii="Times New Roman" w:hAnsi="Times New Roman"/>
          <w:sz w:val="20"/>
          <w:lang w:val="sr-Cyrl-CS"/>
        </w:rPr>
        <w:t>СКУПШТИНА ОПШТИНЕ ЋИЋЕВАЦ</w:t>
      </w: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5122F5">
        <w:rPr>
          <w:rFonts w:ascii="Times New Roman" w:hAnsi="Times New Roman"/>
          <w:sz w:val="20"/>
          <w:lang w:val="sr-Cyrl-CS"/>
        </w:rPr>
        <w:t>Бр. 400-3</w:t>
      </w:r>
      <w:r w:rsidRPr="005122F5">
        <w:rPr>
          <w:rFonts w:ascii="Times New Roman" w:hAnsi="Times New Roman"/>
          <w:sz w:val="20"/>
        </w:rPr>
        <w:t>7</w:t>
      </w:r>
      <w:r w:rsidRPr="005122F5">
        <w:rPr>
          <w:rFonts w:ascii="Times New Roman" w:hAnsi="Times New Roman"/>
          <w:sz w:val="20"/>
          <w:lang w:val="sr-Cyrl-CS"/>
        </w:rPr>
        <w:t>/16-04 од 23.9.2016. године</w:t>
      </w:r>
    </w:p>
    <w:p w:rsidR="00DB54BF" w:rsidRPr="00F11F30" w:rsidRDefault="00DB54BF" w:rsidP="00DB54BF">
      <w:pPr>
        <w:pStyle w:val="NoSpacing"/>
        <w:jc w:val="center"/>
        <w:rPr>
          <w:rFonts w:ascii="Times New Roman" w:hAnsi="Times New Roman"/>
          <w:sz w:val="8"/>
          <w:lang w:val="sr-Cyrl-CS"/>
        </w:rPr>
      </w:pP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  <w:t xml:space="preserve">             </w:t>
      </w:r>
      <w:r w:rsidR="005122F5" w:rsidRPr="005122F5">
        <w:rPr>
          <w:rFonts w:ascii="Times New Roman" w:hAnsi="Times New Roman"/>
          <w:sz w:val="20"/>
          <w:lang w:val="sr-Cyrl-CS"/>
        </w:rPr>
        <w:t xml:space="preserve">         </w:t>
      </w:r>
      <w:r w:rsidRPr="005122F5">
        <w:rPr>
          <w:rFonts w:ascii="Times New Roman" w:hAnsi="Times New Roman"/>
          <w:sz w:val="20"/>
          <w:lang w:val="sr-Cyrl-CS"/>
        </w:rPr>
        <w:t>ПРЕДСЕДНИК</w:t>
      </w:r>
    </w:p>
    <w:p w:rsidR="00DB54BF" w:rsidRPr="005122F5" w:rsidRDefault="00DB54BF" w:rsidP="00DB54B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</w:r>
      <w:r w:rsidRPr="005122F5">
        <w:rPr>
          <w:rFonts w:ascii="Times New Roman" w:hAnsi="Times New Roman"/>
          <w:sz w:val="20"/>
          <w:lang w:val="sr-Cyrl-CS"/>
        </w:rPr>
        <w:tab/>
        <w:t xml:space="preserve">                                                 </w:t>
      </w:r>
      <w:r w:rsidR="005122F5" w:rsidRPr="005122F5">
        <w:rPr>
          <w:rFonts w:ascii="Times New Roman" w:hAnsi="Times New Roman"/>
          <w:sz w:val="20"/>
          <w:lang w:val="sr-Cyrl-CS"/>
        </w:rPr>
        <w:t xml:space="preserve">     </w:t>
      </w:r>
      <w:r w:rsidR="005122F5">
        <w:rPr>
          <w:rFonts w:ascii="Times New Roman" w:hAnsi="Times New Roman"/>
          <w:sz w:val="20"/>
          <w:lang w:val="sr-Cyrl-CS"/>
        </w:rPr>
        <w:t xml:space="preserve">      </w:t>
      </w:r>
      <w:r w:rsidR="005122F5" w:rsidRPr="005122F5">
        <w:rPr>
          <w:rFonts w:ascii="Times New Roman" w:hAnsi="Times New Roman"/>
          <w:sz w:val="20"/>
          <w:lang w:val="sr-Cyrl-CS"/>
        </w:rPr>
        <w:t xml:space="preserve">  </w:t>
      </w:r>
      <w:r w:rsidRPr="005122F5">
        <w:rPr>
          <w:rFonts w:ascii="Times New Roman" w:hAnsi="Times New Roman"/>
          <w:sz w:val="20"/>
          <w:lang w:val="sr-Cyrl-CS"/>
        </w:rPr>
        <w:t>Славољуб  Симић</w:t>
      </w:r>
      <w:r w:rsidR="005122F5" w:rsidRPr="005122F5">
        <w:rPr>
          <w:rFonts w:ascii="Times New Roman" w:hAnsi="Times New Roman"/>
          <w:sz w:val="20"/>
          <w:lang w:val="en-US"/>
        </w:rPr>
        <w:t>, с.р.</w:t>
      </w:r>
      <w:r w:rsidRPr="005122F5">
        <w:rPr>
          <w:rFonts w:ascii="Times New Roman" w:hAnsi="Times New Roman"/>
          <w:sz w:val="20"/>
          <w:lang w:val="sr-Cyrl-CS"/>
        </w:rPr>
        <w:t xml:space="preserve">     </w:t>
      </w:r>
    </w:p>
    <w:p w:rsidR="00DB54BF" w:rsidRPr="00F11F30" w:rsidRDefault="00DB54BF" w:rsidP="00F11F30">
      <w:pPr>
        <w:pStyle w:val="NoSpacing"/>
        <w:jc w:val="center"/>
        <w:rPr>
          <w:rFonts w:ascii="Times New Roman" w:hAnsi="Times New Roman"/>
          <w:sz w:val="14"/>
          <w:lang w:val="sr-Cyrl-CS"/>
        </w:rPr>
      </w:pPr>
    </w:p>
    <w:p w:rsidR="00DB54BF" w:rsidRPr="00BF376A" w:rsidRDefault="00DB54BF" w:rsidP="00DB54B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F376A">
        <w:rPr>
          <w:rFonts w:ascii="Times New Roman" w:hAnsi="Times New Roman"/>
          <w:b/>
          <w:lang w:val="sr-Cyrl-CS"/>
        </w:rPr>
        <w:t>ПЛАН ПРИХОДА И ПРИМАЊА</w:t>
      </w:r>
    </w:p>
    <w:p w:rsidR="00DB54BF" w:rsidRPr="00B85D26" w:rsidRDefault="00DB54BF" w:rsidP="00DB54BF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                               </w:t>
      </w:r>
      <w:r w:rsidRPr="00B85D26">
        <w:rPr>
          <w:rFonts w:ascii="Times New Roman" w:hAnsi="Times New Roman"/>
          <w:b/>
          <w:sz w:val="20"/>
          <w:lang w:val="sr-Cyrl-CS"/>
        </w:rPr>
        <w:t>За период 01.01.2016.-31.12.2016.</w:t>
      </w:r>
    </w:p>
    <w:tbl>
      <w:tblPr>
        <w:tblW w:w="9384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4469"/>
        <w:gridCol w:w="1134"/>
        <w:gridCol w:w="972"/>
        <w:gridCol w:w="881"/>
        <w:gridCol w:w="1134"/>
      </w:tblGrid>
      <w:tr w:rsidR="00DB54BF" w:rsidRPr="00BF376A" w:rsidTr="00F11F30">
        <w:trPr>
          <w:trHeight w:val="550"/>
          <w:jc w:val="center"/>
        </w:trPr>
        <w:tc>
          <w:tcPr>
            <w:tcW w:w="79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lang w:val="ru-RU"/>
              </w:rPr>
              <w:t xml:space="preserve">Економ. </w:t>
            </w:r>
            <w:r w:rsidRPr="00BF376A">
              <w:rPr>
                <w:rFonts w:ascii="Times New Roman" w:hAnsi="Times New Roman"/>
                <w:sz w:val="18"/>
                <w:lang w:val="ru-RU"/>
              </w:rPr>
              <w:br/>
              <w:t>класиф.</w:t>
            </w:r>
          </w:p>
        </w:tc>
        <w:tc>
          <w:tcPr>
            <w:tcW w:w="446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F376A">
              <w:rPr>
                <w:rFonts w:ascii="Times New Roman" w:hAnsi="Times New Roman"/>
                <w:sz w:val="20"/>
              </w:rPr>
              <w:t>Приходи , примања и пренета неутрошена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F376A">
              <w:rPr>
                <w:rFonts w:ascii="Times New Roman" w:hAnsi="Times New Roman"/>
                <w:sz w:val="20"/>
                <w:lang w:val="sr-Cyrl-CS"/>
              </w:rPr>
              <w:t>Средства из буџета 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376A">
              <w:rPr>
                <w:rFonts w:ascii="Times New Roman" w:hAnsi="Times New Roman"/>
                <w:sz w:val="20"/>
                <w:lang w:val="sr-Cyrl-CS"/>
              </w:rPr>
              <w:t>Средства из сопст. извора 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11F30">
              <w:rPr>
                <w:rFonts w:ascii="Times New Roman" w:hAnsi="Times New Roman"/>
                <w:sz w:val="18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F376A">
              <w:rPr>
                <w:rFonts w:ascii="Times New Roman" w:hAnsi="Times New Roman"/>
                <w:sz w:val="20"/>
                <w:lang w:val="sr-Cyrl-CS"/>
              </w:rPr>
              <w:t>Укупно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711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105.138.800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105.138.800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711110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орез на 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зараде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80.000.000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80.000.000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711120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Порез на приходе од самосталних делатности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17.000.000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17.000.000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711140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Порез на приходе од 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имовине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711190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Порез на друге приходе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7.638.800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7.638.800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713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Порез на имовину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40.500.000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40.500.000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713120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П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орез на имовину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35.000.000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35.000.000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713310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Порез на наслеђе и поклон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713420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Порез на капиталне трансакције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4.500.000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4.500.000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714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Порез на добра и услуге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7.500.000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7.500.000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7144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Комунална такса закоришћење рекламних паноа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714510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Порези, таксе и накнаде на моторна возила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714540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Накнаде за коришћење добара од општег интереса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714550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Концесионе накнаде и 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боравишн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е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таксе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300.000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714560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накнаде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714570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Општинске и градске комуналне таксе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716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Други порези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lastRenderedPageBreak/>
              <w:t>716110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Ком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.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такса за истицање фирме на пословном простору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733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152.927.600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922262" w:rsidRDefault="00DB54BF" w:rsidP="00DB54BF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157.827.600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733150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Тек. трансф. од других нивоа власти у корист нивоа општине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132.927.600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137.827.600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733250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Капит. трансф. од др. нивоа власти у корист опш.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20.000.000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20.000.000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741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Приходи од имовине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741150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Камате на средства консол. рачуна трезора општина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741520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шумског и пољопр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.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741530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Накнада за коришћење простора и грађ .земљишта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1.800.000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1.800.000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742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9.229</w:t>
            </w: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229</w:t>
            </w: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742150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Приходи од продаје добара и услуга или закупа од стране тржиш.орган.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9.229.0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10.229</w:t>
            </w:r>
            <w:r w:rsidRPr="00BF376A">
              <w:rPr>
                <w:rFonts w:ascii="Times New Roman" w:hAnsi="Times New Roman"/>
                <w:sz w:val="18"/>
                <w:szCs w:val="20"/>
              </w:rPr>
              <w:t>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74225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Таксе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742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Приходи општинских органа од споредне продаје добара и услуга које  врше држ.нетржишне јединице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 xml:space="preserve">         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743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743320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2.300.000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2.300.000</w:t>
            </w:r>
          </w:p>
        </w:tc>
      </w:tr>
      <w:tr w:rsidR="00DB54BF" w:rsidRPr="00BF376A" w:rsidTr="00F11F30">
        <w:trPr>
          <w:trHeight w:val="248"/>
          <w:jc w:val="center"/>
        </w:trPr>
        <w:tc>
          <w:tcPr>
            <w:tcW w:w="794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74335</w:t>
            </w: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Прих. од новч. казни за прекршаје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100.000</w:t>
            </w:r>
          </w:p>
        </w:tc>
      </w:tr>
      <w:tr w:rsidR="00DB54BF" w:rsidRPr="00BF376A" w:rsidTr="00F11F30">
        <w:trPr>
          <w:trHeight w:val="248"/>
          <w:jc w:val="center"/>
        </w:trPr>
        <w:tc>
          <w:tcPr>
            <w:tcW w:w="794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743920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Остале новчане казне , пенали 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100.000</w:t>
            </w:r>
          </w:p>
        </w:tc>
      </w:tr>
      <w:tr w:rsidR="00DB54BF" w:rsidRPr="00BF376A" w:rsidTr="00F11F30">
        <w:trPr>
          <w:trHeight w:val="248"/>
          <w:jc w:val="center"/>
        </w:trPr>
        <w:tc>
          <w:tcPr>
            <w:tcW w:w="794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744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500.000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500.000</w:t>
            </w:r>
          </w:p>
        </w:tc>
      </w:tr>
      <w:tr w:rsidR="00DB54BF" w:rsidRPr="00BF376A" w:rsidTr="00F11F30">
        <w:trPr>
          <w:trHeight w:val="248"/>
          <w:jc w:val="center"/>
        </w:trPr>
        <w:tc>
          <w:tcPr>
            <w:tcW w:w="794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744100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Текући добровољни  трансфери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F376A">
              <w:rPr>
                <w:rFonts w:ascii="Times New Roman" w:hAnsi="Times New Roman"/>
                <w:sz w:val="18"/>
                <w:szCs w:val="20"/>
              </w:rPr>
              <w:t>500.000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500.000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745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2.500.000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6.500.000</w:t>
            </w:r>
          </w:p>
        </w:tc>
      </w:tr>
      <w:tr w:rsidR="00DB54BF" w:rsidRPr="00BF376A" w:rsidTr="00F11F30">
        <w:trPr>
          <w:trHeight w:val="268"/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745150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Мешовити и неодређ. приходи у корист нивоа општина</w:t>
            </w: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2.500.000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6.500.000</w:t>
            </w:r>
          </w:p>
        </w:tc>
      </w:tr>
      <w:tr w:rsidR="00DB54BF" w:rsidRPr="00BF376A" w:rsidTr="00F11F30">
        <w:trPr>
          <w:trHeight w:val="268"/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772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Меморандумске ставке за рефундацију расхода из предх. године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2.000.000</w:t>
            </w:r>
          </w:p>
        </w:tc>
      </w:tr>
      <w:tr w:rsidR="00DB54BF" w:rsidRPr="00BF376A" w:rsidTr="00F11F30">
        <w:trPr>
          <w:trHeight w:val="268"/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772100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2.000.000</w:t>
            </w:r>
          </w:p>
        </w:tc>
      </w:tr>
      <w:tr w:rsidR="00DB54BF" w:rsidRPr="00BF376A" w:rsidTr="00F11F30">
        <w:trPr>
          <w:trHeight w:val="268"/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791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3.322.000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3.322.000</w:t>
            </w:r>
          </w:p>
        </w:tc>
      </w:tr>
      <w:tr w:rsidR="00DB54BF" w:rsidRPr="00BF376A" w:rsidTr="00F11F30">
        <w:trPr>
          <w:trHeight w:val="268"/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791100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3.322.000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3.322.000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841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Примања од продаје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1.000.00,0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841150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>Примања од продаје земљишта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 xml:space="preserve">      1.000.000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911</w:t>
            </w:r>
          </w:p>
        </w:tc>
        <w:tc>
          <w:tcPr>
            <w:tcW w:w="4469" w:type="dxa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Примања од домаћих задуживања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30.000.000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911450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Примања од задуж.од послов банака у земљи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sz w:val="18"/>
                <w:szCs w:val="20"/>
                <w:lang w:val="sr-Cyrl-CS"/>
              </w:rPr>
              <w:t>30.000.000</w:t>
            </w:r>
          </w:p>
        </w:tc>
      </w:tr>
      <w:tr w:rsidR="00DB54BF" w:rsidRPr="00BF376A" w:rsidTr="00F11F30">
        <w:trPr>
          <w:jc w:val="center"/>
        </w:trPr>
        <w:tc>
          <w:tcPr>
            <w:tcW w:w="794" w:type="dxa"/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 xml:space="preserve">ПРЕНЕТА НЕУТРОШЕНА СРЕДСТВА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17.375.000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17.375.000</w:t>
            </w:r>
          </w:p>
        </w:tc>
      </w:tr>
      <w:tr w:rsidR="00DB54BF" w:rsidRPr="00BF376A" w:rsidTr="00F11F30">
        <w:trPr>
          <w:jc w:val="center"/>
        </w:trPr>
        <w:tc>
          <w:tcPr>
            <w:tcW w:w="5263" w:type="dxa"/>
            <w:gridSpan w:val="2"/>
            <w:tcBorders>
              <w:righ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УКУПНИ ПРИХОДИ И ПРИМАЊА: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BF" w:rsidRPr="000E551F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376.941.400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  <w:lang w:val="sr-Cyrl-CS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551</w:t>
            </w:r>
            <w:r w:rsidRPr="00BF376A">
              <w:rPr>
                <w:rFonts w:ascii="Times New Roman" w:hAnsi="Times New Roman"/>
                <w:b/>
                <w:sz w:val="18"/>
                <w:szCs w:val="20"/>
                <w:lang w:val="sr-Cyrl-CS"/>
              </w:rPr>
              <w:t>.000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DB54BF" w:rsidRPr="00BF376A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F376A">
              <w:rPr>
                <w:rFonts w:ascii="Times New Roman" w:hAnsi="Times New Roman"/>
                <w:b/>
                <w:sz w:val="18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54BF" w:rsidRPr="000E551F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397.392.400</w:t>
            </w:r>
          </w:p>
        </w:tc>
      </w:tr>
    </w:tbl>
    <w:p w:rsidR="00F11F30" w:rsidRDefault="00F11F30" w:rsidP="00DB54B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B54BF" w:rsidRPr="008A3A43" w:rsidRDefault="00DB54BF" w:rsidP="00DB54B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8A3A43">
        <w:rPr>
          <w:rFonts w:ascii="Times New Roman" w:hAnsi="Times New Roman"/>
          <w:b/>
          <w:lang w:val="sr-Cyrl-CS"/>
        </w:rPr>
        <w:t>ПЛАН РАСХОДА И ИЗДАТАКА</w:t>
      </w:r>
    </w:p>
    <w:p w:rsidR="00DB54BF" w:rsidRPr="00B85D26" w:rsidRDefault="00DB54BF" w:rsidP="00DB54BF">
      <w:pPr>
        <w:pStyle w:val="NoSpacing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                                  </w:t>
      </w:r>
      <w:r w:rsidRPr="00B85D26">
        <w:rPr>
          <w:rFonts w:ascii="Times New Roman" w:hAnsi="Times New Roman"/>
          <w:b/>
          <w:sz w:val="20"/>
          <w:lang w:val="sr-Cyrl-CS"/>
        </w:rPr>
        <w:t>За период: 01.01.2016.-31.12.2016</w:t>
      </w:r>
      <w:r w:rsidRPr="00B85D26">
        <w:rPr>
          <w:rFonts w:ascii="Times New Roman" w:hAnsi="Times New Roman"/>
          <w:b/>
          <w:sz w:val="20"/>
        </w:rPr>
        <w:t>.</w:t>
      </w:r>
    </w:p>
    <w:tbl>
      <w:tblPr>
        <w:tblW w:w="9501" w:type="dxa"/>
        <w:jc w:val="center"/>
        <w:tblInd w:w="-2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1"/>
        <w:gridCol w:w="4068"/>
        <w:gridCol w:w="1245"/>
        <w:gridCol w:w="1071"/>
        <w:gridCol w:w="1012"/>
        <w:gridCol w:w="1134"/>
      </w:tblGrid>
      <w:tr w:rsidR="00DB54BF" w:rsidRPr="008A3A43" w:rsidTr="00F11F30">
        <w:trPr>
          <w:jc w:val="center"/>
        </w:trPr>
        <w:tc>
          <w:tcPr>
            <w:tcW w:w="9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ru-RU"/>
              </w:rPr>
              <w:t>Економ.</w:t>
            </w:r>
            <w:r w:rsidRPr="008A3A43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0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ru-RU"/>
              </w:rPr>
              <w:t>О П И С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буџета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сопс. извора</w:t>
            </w:r>
          </w:p>
        </w:tc>
        <w:tc>
          <w:tcPr>
            <w:tcW w:w="1012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3A43">
              <w:rPr>
                <w:rFonts w:ascii="Times New Roman" w:hAnsi="Times New Roman"/>
                <w:sz w:val="20"/>
                <w:szCs w:val="20"/>
                <w:lang w:val="sr-Cyrl-CS"/>
              </w:rPr>
              <w:t>Укупна      средства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</w:tcBorders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</w:tcBorders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6" w:space="0" w:color="auto"/>
            </w:tcBorders>
            <w:vAlign w:val="center"/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B54BF" w:rsidRPr="008A3A43" w:rsidRDefault="00DB54BF" w:rsidP="00DB54B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АСХОДИ ЗА ЗАПОСЛЕНЕ</w:t>
            </w:r>
          </w:p>
        </w:tc>
        <w:tc>
          <w:tcPr>
            <w:tcW w:w="1245" w:type="dxa"/>
          </w:tcPr>
          <w:p w:rsidR="00DB54BF" w:rsidRPr="004232FC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90.320.000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2.774.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4232FC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93.094.000</w:t>
            </w:r>
          </w:p>
        </w:tc>
      </w:tr>
      <w:tr w:rsidR="00DB54BF" w:rsidRPr="008A3A43" w:rsidTr="00F11F30">
        <w:trPr>
          <w:trHeight w:val="244"/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Плате, додаци и накнаде запослених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78.000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2.076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67.654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12.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227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12.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9.</w:t>
            </w:r>
            <w:r>
              <w:rPr>
                <w:rFonts w:ascii="Times New Roman" w:hAnsi="Times New Roman"/>
                <w:sz w:val="18"/>
                <w:szCs w:val="18"/>
              </w:rPr>
              <w:t>630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9.</w:t>
            </w:r>
            <w:r>
              <w:rPr>
                <w:rFonts w:ascii="Times New Roman" w:hAnsi="Times New Roman"/>
                <w:sz w:val="18"/>
                <w:szCs w:val="18"/>
              </w:rPr>
              <w:t>935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Накнадe трошкова за запослене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1.715.000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Награде запослен. и остали посебни расходи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КОРИШЋЕЊЕ УСЛУГА И РОБА</w:t>
            </w:r>
          </w:p>
        </w:tc>
        <w:tc>
          <w:tcPr>
            <w:tcW w:w="1245" w:type="dxa"/>
          </w:tcPr>
          <w:p w:rsidR="00DB54BF" w:rsidRPr="004C34FE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94.715.400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10.212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4C34FE" w:rsidRDefault="00DB54BF" w:rsidP="00DB54BF">
            <w:pPr>
              <w:pStyle w:val="NoSpacing"/>
              <w:tabs>
                <w:tab w:val="right" w:pos="10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  <w:t>104.927.400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421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Стални трошкови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14.625.000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1.396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16.0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422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Трошкови путовања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1.360.000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423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Услу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ге по уговору</w:t>
            </w:r>
          </w:p>
        </w:tc>
        <w:tc>
          <w:tcPr>
            <w:tcW w:w="1245" w:type="dxa"/>
          </w:tcPr>
          <w:p w:rsidR="00DB54BF" w:rsidRPr="00D05FA9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52.852.400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D05FA9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53.851.400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95.000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1.015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F63E7F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6.810.000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9.97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1.110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tabs>
                <w:tab w:val="center" w:pos="510"/>
                <w:tab w:val="right" w:pos="1020"/>
              </w:tabs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 xml:space="preserve">Материјал 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10.265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5.540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АМОРТИЗАЦИЈА НЕКРЕТНИНА И ОПРЕМЕ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pacing w:val="-4"/>
                <w:sz w:val="18"/>
                <w:szCs w:val="18"/>
              </w:rPr>
              <w:t>431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pacing w:val="-4"/>
                <w:sz w:val="18"/>
                <w:szCs w:val="18"/>
              </w:rPr>
              <w:t>Амортизација некретнина и опреме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670CD2" w:rsidRDefault="00DB54BF" w:rsidP="00DB54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ОТПЛАТА КАМАТА И ПРАТЕЋИ ТРОШК.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4.650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4.65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Отплата домаћих камата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550.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4.550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100.000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45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18.200.000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1.500.000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19.700.000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Субв. јавним нефин. предузећ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</w:t>
            </w: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организацијама</w:t>
            </w:r>
          </w:p>
        </w:tc>
        <w:tc>
          <w:tcPr>
            <w:tcW w:w="1245" w:type="dxa"/>
            <w:vAlign w:val="center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18.200.000</w:t>
            </w:r>
          </w:p>
        </w:tc>
        <w:tc>
          <w:tcPr>
            <w:tcW w:w="1071" w:type="dxa"/>
            <w:vAlign w:val="center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1.500.000</w:t>
            </w:r>
          </w:p>
        </w:tc>
        <w:tc>
          <w:tcPr>
            <w:tcW w:w="1012" w:type="dxa"/>
            <w:vAlign w:val="center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19.700.000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ДОНАЦИЈЕ, ДОТАЦИЈЕ И ТРАНСФЕРИ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41.259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0.000</w:t>
            </w:r>
          </w:p>
        </w:tc>
        <w:tc>
          <w:tcPr>
            <w:tcW w:w="1012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4.900.000</w:t>
            </w: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46.459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lastRenderedPageBreak/>
              <w:t>463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18.544.000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18.544.000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Текуће дотације здравственим установама 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4.900.000</w:t>
            </w:r>
          </w:p>
        </w:tc>
        <w:tc>
          <w:tcPr>
            <w:tcW w:w="1134" w:type="dxa"/>
          </w:tcPr>
          <w:p w:rsidR="00DB54BF" w:rsidRPr="00973A4E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20.000.000</w:t>
            </w:r>
          </w:p>
        </w:tc>
      </w:tr>
      <w:tr w:rsidR="00DB54BF" w:rsidRPr="008A3A43" w:rsidTr="00F11F30"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7.615.000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7.</w:t>
            </w:r>
            <w:r>
              <w:rPr>
                <w:rFonts w:ascii="Times New Roman" w:hAnsi="Times New Roman"/>
                <w:sz w:val="18"/>
                <w:szCs w:val="18"/>
              </w:rPr>
              <w:t>915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СОЦИЈАЛНО ОСИГУР. И СОЦ.  ЗАШТИТА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.205.000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41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.205.000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.205.000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41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.205.000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РАСХОДИ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20.102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285.000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4BF" w:rsidRPr="00CD2B30" w:rsidRDefault="00DB54BF" w:rsidP="00DB54BF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20.387.000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245" w:type="dxa"/>
          </w:tcPr>
          <w:p w:rsidR="00DB54BF" w:rsidRPr="00CD2B30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12.742.000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50.000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CD2B30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12.792.000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4068" w:type="dxa"/>
            <w:shd w:val="clear" w:color="auto" w:fill="auto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Порези, обавезне таксе и казне 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1.010.000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120.000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1.130.000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3.550.000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665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Нак. штете за повр. или штету нас. услед елем неп. </w:t>
            </w:r>
          </w:p>
        </w:tc>
        <w:tc>
          <w:tcPr>
            <w:tcW w:w="1245" w:type="dxa"/>
            <w:vAlign w:val="center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2.800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71" w:type="dxa"/>
            <w:vAlign w:val="center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  <w:vAlign w:val="center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РЕЗЕРВЕ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3.500.000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3.500.000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499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Средства резерве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3.500.000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3.500.000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ОСНОВНА СРЕДСТВА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90.000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885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511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Зграде и грађевински објекти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20.000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10.000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37.630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>512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Машине 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и опрема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3.650.000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  <w:r w:rsidRPr="008A3A43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4.015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550.000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550.000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70.000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20.000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90.000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456DE4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456DE4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4068" w:type="dxa"/>
          </w:tcPr>
          <w:p w:rsidR="00DB54BF" w:rsidRPr="00456DE4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456DE4">
              <w:rPr>
                <w:rFonts w:ascii="Times New Roman" w:hAnsi="Times New Roman"/>
                <w:b/>
                <w:sz w:val="18"/>
                <w:szCs w:val="18"/>
              </w:rPr>
              <w:t>Земљиште</w:t>
            </w:r>
          </w:p>
        </w:tc>
        <w:tc>
          <w:tcPr>
            <w:tcW w:w="1245" w:type="dxa"/>
          </w:tcPr>
          <w:p w:rsidR="00DB54BF" w:rsidRPr="00456DE4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456DE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DB54BF" w:rsidRPr="00456DE4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456DE4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456DE4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456DE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541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4068" w:type="dxa"/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ОТПЛАТА  ГЛАВНИЦЕ</w:t>
            </w:r>
          </w:p>
        </w:tc>
        <w:tc>
          <w:tcPr>
            <w:tcW w:w="1245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20.000.000</w:t>
            </w:r>
          </w:p>
        </w:tc>
        <w:tc>
          <w:tcPr>
            <w:tcW w:w="1071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  <w:tc>
          <w:tcPr>
            <w:tcW w:w="1012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20.000.000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  <w:tcBorders>
              <w:bottom w:val="single" w:sz="6" w:space="0" w:color="auto"/>
            </w:tcBorders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4068" w:type="dxa"/>
            <w:tcBorders>
              <w:bottom w:val="single" w:sz="6" w:space="0" w:color="auto"/>
              <w:right w:val="single" w:sz="4" w:space="0" w:color="auto"/>
            </w:tcBorders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20.000.000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3A4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6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sz w:val="18"/>
                <w:szCs w:val="18"/>
                <w:lang w:val="sr-Cyrl-CS"/>
              </w:rPr>
              <w:t>20.000.000</w:t>
            </w:r>
          </w:p>
        </w:tc>
      </w:tr>
      <w:tr w:rsidR="00DB54BF" w:rsidRPr="008A3A43" w:rsidTr="00F11F30">
        <w:tblPrEx>
          <w:tblLook w:val="01E0"/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54BF" w:rsidRPr="008A3A43" w:rsidRDefault="00DB54BF" w:rsidP="00DB54BF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УКУПНИ РАСХОДИ И ИЗДАЦИ: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BF" w:rsidRPr="00AB2F06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376.941.400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551</w:t>
            </w:r>
            <w:r w:rsidRPr="008A3A43">
              <w:rPr>
                <w:rFonts w:ascii="Times New Roman" w:hAnsi="Times New Roman"/>
                <w:b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B54BF" w:rsidRPr="008A3A43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4.900.</w:t>
            </w:r>
            <w:r w:rsidRPr="008A3A43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B54BF" w:rsidRPr="00AB2F06" w:rsidRDefault="00DB54BF" w:rsidP="00DB54BF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397.392.400</w:t>
            </w:r>
          </w:p>
        </w:tc>
      </w:tr>
    </w:tbl>
    <w:p w:rsidR="00DB54BF" w:rsidRDefault="00DB54BF" w:rsidP="00DB54BF">
      <w:pPr>
        <w:pStyle w:val="NoSpacing"/>
        <w:rPr>
          <w:rFonts w:ascii="Times New Roman" w:hAnsi="Times New Roman"/>
          <w:color w:val="FF0000"/>
          <w:sz w:val="20"/>
          <w:szCs w:val="20"/>
        </w:rPr>
      </w:pPr>
    </w:p>
    <w:p w:rsidR="00DB54BF" w:rsidRPr="00A07490" w:rsidRDefault="00DB54BF" w:rsidP="00DB54BF">
      <w:pPr>
        <w:pStyle w:val="NoSpacing"/>
        <w:jc w:val="center"/>
        <w:rPr>
          <w:rFonts w:ascii="Times New Roman" w:hAnsi="Times New Roman"/>
          <w:b/>
          <w:sz w:val="24"/>
        </w:rPr>
      </w:pPr>
      <w:r w:rsidRPr="00A07490">
        <w:rPr>
          <w:rFonts w:ascii="Times New Roman" w:hAnsi="Times New Roman"/>
          <w:b/>
          <w:sz w:val="24"/>
          <w:lang w:val="sr-Cyrl-CS"/>
        </w:rPr>
        <w:t>ОБРАЗЛОЖЕЊЕ ПРОГРАМСКОГ ДЕЛА БУЏЕТ</w:t>
      </w:r>
      <w:r w:rsidRPr="00A07490">
        <w:rPr>
          <w:rFonts w:ascii="Times New Roman" w:hAnsi="Times New Roman"/>
          <w:b/>
          <w:sz w:val="24"/>
        </w:rPr>
        <w:t>A</w:t>
      </w:r>
    </w:p>
    <w:p w:rsidR="00DB54BF" w:rsidRPr="00C251DA" w:rsidRDefault="00DB54BF" w:rsidP="00DB54BF">
      <w:pPr>
        <w:pStyle w:val="NoSpacing"/>
        <w:jc w:val="center"/>
        <w:rPr>
          <w:rFonts w:ascii="Times New Roman" w:hAnsi="Times New Roman"/>
          <w:color w:val="FF0000"/>
          <w:sz w:val="14"/>
          <w:szCs w:val="20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DB54BF" w:rsidRPr="00F17B9E" w:rsidTr="00DB54BF">
        <w:tc>
          <w:tcPr>
            <w:tcW w:w="4952" w:type="dxa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 Назив програма:</w:t>
            </w:r>
          </w:p>
        </w:tc>
        <w:tc>
          <w:tcPr>
            <w:tcW w:w="4952" w:type="dxa"/>
          </w:tcPr>
          <w:p w:rsidR="00DB54BF" w:rsidRPr="00F11F30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Путна инфраструктура</w:t>
            </w:r>
          </w:p>
        </w:tc>
      </w:tr>
      <w:tr w:rsidR="00DB54BF" w:rsidRPr="00F17B9E" w:rsidTr="00DB54BF">
        <w:tc>
          <w:tcPr>
            <w:tcW w:w="4952" w:type="dxa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Шифра пројекта: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Програмска активност:</w:t>
            </w:r>
          </w:p>
        </w:tc>
        <w:tc>
          <w:tcPr>
            <w:tcW w:w="4952" w:type="dxa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0701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0002- одржавање путева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 Назив буџетског корисника/Организационе јединице: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Дирекција за грађевинско земљиште и изградњу у Ћићевцу- ЈП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 Име и презиме лица које је одговорно за реализацију пројекта: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Бојан Бошковић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5. Веза програма са стратегијом: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Стратешки документ: Стратегија одрживог развоја општине Ћићевац 2013-2022. године.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6. Опис/значај програма: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Значај реализације програма се огледа у томе што се повећава општа безбедност у саобраћају као и квалитет живота мештана који живе и користе улице, тротоаре, који су предмет овог плана.  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7. Временски оквир програма: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Предвиђено је да програм траје 12 месеци у буџетској години.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8. Правни основ програма:</w:t>
            </w:r>
          </w:p>
          <w:p w:rsidR="00DB54BF" w:rsidRPr="00F17B9E" w:rsidRDefault="00DB54BF" w:rsidP="00DB54BF">
            <w:pPr>
              <w:pStyle w:val="NoSpacing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    Закон о планирању и изградњи (''Сл. гласник РС'', бр. 72/09, 81/09- испр., 64/10- одлука УС, 24/11, 121/12, 42/13- одлука УС, 50/13- одлука УС и 98/13- одлука УС, 132/14 и 145/14)</w:t>
            </w:r>
          </w:p>
          <w:p w:rsidR="00DB54BF" w:rsidRPr="00F17B9E" w:rsidRDefault="00DB54BF" w:rsidP="00DB54BF">
            <w:pPr>
              <w:pStyle w:val="NoSpacing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 Статут Дирекције за грађевинско земљиште и изградњу у Ћићевцу- ЈП (''Сл. лист општине Ћићевац, бр. 10/13)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  Програм пословања предузећа за 2016. годину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-   Стратегија одрживог развоја Општине Ћићевац  2013-2022. године („Сл. лист општине Ћићевац“, бр. 6/13)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9. Приоритет програма:   а)законски обавезан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б)висок          ц)средњи       д)низак     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10. Права којима се програм реализује и њихова вредност: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Програм и план рада Дирекције за 2016. годину огледа се у реализацији следећих пројеката:</w:t>
            </w:r>
          </w:p>
          <w:p w:rsidR="00DB54BF" w:rsidRDefault="00DB54BF" w:rsidP="007862B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Изградња (асфалтирање) одређених улица, предвиђених Програмом рада за 2016. годину, на територији општине 13.000.000</w:t>
            </w:r>
          </w:p>
          <w:p w:rsidR="00DB54BF" w:rsidRPr="00F11F30" w:rsidRDefault="00DB54BF" w:rsidP="007862B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уређење паркова и тргова у општини Ћићевац  5.100.000</w:t>
            </w:r>
          </w:p>
          <w:p w:rsidR="00DB54BF" w:rsidRPr="00F17B9E" w:rsidRDefault="00DB54BF" w:rsidP="007862B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Изградња бехатона (пешачке стазе) 5.000.000</w:t>
            </w:r>
          </w:p>
          <w:p w:rsidR="00DB54BF" w:rsidRPr="00F17B9E" w:rsidRDefault="00DB54BF" w:rsidP="007862B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Бетонирање 4.000.000</w:t>
            </w:r>
          </w:p>
          <w:p w:rsidR="00DB54BF" w:rsidRPr="00F17B9E" w:rsidRDefault="00DB54BF" w:rsidP="003C4F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Планирани износ новчаних средстава за реализацију набројаних пројеката износи 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00.000,00 динара. 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11. Ризици у реализацији пројекта: 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Недостатак финансијских средстава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12. Буџет програма: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а) 620 Развој заједнице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б) расходи програма по економској класификацији</w:t>
            </w:r>
          </w:p>
          <w:p w:rsidR="00DB54BF" w:rsidRPr="00F17B9E" w:rsidRDefault="00DB54BF" w:rsidP="007862B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511231 (асфалтирање)                  13.000.000,00</w:t>
            </w:r>
          </w:p>
          <w:p w:rsidR="00DB54BF" w:rsidRDefault="00DB54BF" w:rsidP="007862B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511231 (изградња бехатона)        </w:t>
            </w:r>
            <w:r w:rsidR="003C4F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5.000.000,00</w:t>
            </w:r>
          </w:p>
          <w:p w:rsidR="00DB54BF" w:rsidRPr="003C4F62" w:rsidRDefault="00DB54BF" w:rsidP="007862B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C4F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511000 (паркови)                          </w:t>
            </w:r>
            <w:r w:rsidR="003C4F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3C4F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5.100.000,00</w:t>
            </w:r>
          </w:p>
          <w:p w:rsidR="00DB54BF" w:rsidRPr="00F17B9E" w:rsidRDefault="00DB54BF" w:rsidP="007862B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511393 ( бетонирање улица)        </w:t>
            </w:r>
            <w:r w:rsidR="003C4F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4.000.000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</w:p>
          <w:p w:rsidR="00DB54BF" w:rsidRPr="00F17B9E" w:rsidRDefault="00DB54BF" w:rsidP="007862B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извор финансирања програма: 01-Средства из буџета, износи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00.000,00 динара</w:t>
            </w:r>
          </w:p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г) економска класификација прихода: 791111- приходи из буџета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7.1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00.000,00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: средства кредита 20.000.000,00.</w:t>
            </w:r>
          </w:p>
        </w:tc>
      </w:tr>
      <w:tr w:rsidR="00DB54BF" w:rsidRPr="00F17B9E" w:rsidTr="00DB54BF">
        <w:tc>
          <w:tcPr>
            <w:tcW w:w="9904" w:type="dxa"/>
            <w:gridSpan w:val="2"/>
          </w:tcPr>
          <w:p w:rsidR="00DB54BF" w:rsidRPr="00F17B9E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7B9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13. Резултати програма: </w:t>
            </w:r>
            <w:r w:rsidRPr="00F17B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реализацијом овог програма желимо да омогућимо развој путне инфраструктуре у општини Ћићевац и тиме олакшамо и побољшамо квалитет живота мештана.</w:t>
            </w:r>
          </w:p>
        </w:tc>
      </w:tr>
    </w:tbl>
    <w:p w:rsidR="00F11F30" w:rsidRDefault="00F11F30" w:rsidP="00DB54BF">
      <w:pPr>
        <w:rPr>
          <w:rFonts w:ascii="Times New Roman" w:hAnsi="Times New Roman"/>
          <w:color w:val="FF0000"/>
          <w:sz w:val="14"/>
          <w:lang w:val="sr-Cyrl-CS"/>
        </w:rPr>
      </w:pPr>
    </w:p>
    <w:p w:rsidR="00F11F30" w:rsidRPr="00C251DA" w:rsidRDefault="00F11F30" w:rsidP="00DB54BF">
      <w:pPr>
        <w:rPr>
          <w:rFonts w:ascii="Times New Roman" w:hAnsi="Times New Roman"/>
          <w:color w:val="FF0000"/>
          <w:sz w:val="14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1.Назив програма:</w:t>
            </w:r>
          </w:p>
        </w:tc>
        <w:tc>
          <w:tcPr>
            <w:tcW w:w="4952" w:type="dxa"/>
          </w:tcPr>
          <w:p w:rsidR="00DB54BF" w:rsidRPr="00F11F30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Развој пољопривреде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2.Шифра програма: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Програмска активност: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0002- Подстицаји пољопривредој производњи 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3.Сектор: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 и рурални развој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 Сврха: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Унапређење пољопривредне производње у општини Ћићевац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5. Назив буџетског корисника/Организационе јединице: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 општине Ћићевац/Општинска управа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6. Име и презиме лица које је одговорно за реализацију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Драгана Радосављевић, помоћник председника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7. Веза програма са стратегијом: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Стратегија одрживог развоја општине Ћићевац 2013-2022. године 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8. Назив програмске активности: Подстицаји пољопривредној производњи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9. Шифра програмске активности: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 0002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10. Назив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Програм подршке развоју воћарства и сточарства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11. Опис/значај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Унапређења воћарске производње спроводиће се кроз субвенционисање набавке висококвалитетног садног материјала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000 садница што укупно износи 500.000,00 динара. Унапређење сточарске и млекарске производње реализоваће се кроз субвенционисање набавке квалитетног приплодног материјала у говедарству, 1000 динара по грлу што укупно износи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00.000,00 динара. . Суфинансирање куповине пластеника ,40 пластеника по 25.000,00 динара по пластенику, што укупно износи 1.000.000,00 динара., регрес за премију осигурања за усеве, плодове, вишегодишње засаде износ од 500.000,00 динара., као и едукација пољопривредних произвођача износ од 200.000,00 динара.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12. Циљ пројекта: 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Унапређње расног састава у говедарству и повећање броја квалитетних грла,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Квалитетнији производи из примарне биљне производње,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13. Индикатор: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Програм локалних подстицаја реализован у потпуности 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14. Временски оквир: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 месеци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15. Правни основ програма: 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подстицајима у пољопривредном и руралном развоју ("Сл. гласник РС“ бр. 41/09, 10/13,142/14)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локалној самоуправи („Сл. гласник РС“, бр. 127/07)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Стратегија одрживог развоја општине Ћићевац 2013-2022. године („Сл. лист општине Ћићевац“, бр. 6/13)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16. Приоритет програма: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а) законски обавезан    б) високи    </w:t>
            </w: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в) средњи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г) низак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17. Ризици остварења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Недостатак финансијских средстава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18. Буџет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конто 423 000-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200.000 динара</w:t>
            </w:r>
          </w:p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451 000-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000 динара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19. Резултати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Повећан број квалитетних грла и повећан квалитет воћарске производње</w:t>
            </w:r>
          </w:p>
        </w:tc>
      </w:tr>
    </w:tbl>
    <w:p w:rsidR="00DB54BF" w:rsidRDefault="00DB54BF" w:rsidP="00DB54BF">
      <w:pPr>
        <w:pStyle w:val="NoSpacing"/>
        <w:rPr>
          <w:rFonts w:ascii="Times New Roman" w:hAnsi="Times New Roman"/>
          <w:sz w:val="12"/>
          <w:szCs w:val="20"/>
        </w:rPr>
      </w:pPr>
    </w:p>
    <w:p w:rsidR="00F11F30" w:rsidRPr="00F11F30" w:rsidRDefault="00F11F30" w:rsidP="00DB54BF">
      <w:pPr>
        <w:pStyle w:val="NoSpacing"/>
        <w:rPr>
          <w:rFonts w:ascii="Times New Roman" w:hAnsi="Times New Roman"/>
          <w:sz w:val="12"/>
          <w:szCs w:val="20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 w:type="page"/>
            </w: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1.Назив програма:</w:t>
            </w:r>
          </w:p>
        </w:tc>
        <w:tc>
          <w:tcPr>
            <w:tcW w:w="4952" w:type="dxa"/>
          </w:tcPr>
          <w:p w:rsidR="00DB54BF" w:rsidRPr="00F11F30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Развој пољопривреде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2.Шифра програма: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Програмска активност: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0003- рурални развој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3.Сектор: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 и рурални развој</w:t>
            </w:r>
          </w:p>
        </w:tc>
      </w:tr>
      <w:tr w:rsidR="00DB54BF" w:rsidRPr="00400581" w:rsidTr="00DB54BF"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 Сврха:</w:t>
            </w:r>
          </w:p>
        </w:tc>
        <w:tc>
          <w:tcPr>
            <w:tcW w:w="4952" w:type="dxa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Унапређење пољопр. производње у општини Ћићевац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5. Назив буџетског корисника/Организационе јединице: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 општине Ћићевац/Општинска управа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6. Име и презиме лица које је одговорно за реализацију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Драгана Радосављевић, помоћник председника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7. Веза програма са стратегијом: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Стратегија одрживог развоја општине Ћићевац 2013-2022. године 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8. Назив програмске активности: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Рурални развој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9. Шифра програмске активности: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 0003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10. Назив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Уређење пољских путева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11. Опис/значај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подразумева равњање и насипање пољских путева на тер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општине Ћићевац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12. Циљ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проходност путева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13. Индикатор: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Уређено 4 км пољских путева 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14. Временски оквир: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 месеца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15. Правни основ програма: 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подстицајима у пољопривредном и руралном развоју ("Сл. гласник РС“ бр. 41/09, 10/13, 142/14)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локалној самоуправи („Сл. гласник РС“, бр. 127/07)</w:t>
            </w:r>
          </w:p>
          <w:p w:rsidR="00DB54BF" w:rsidRPr="00400581" w:rsidRDefault="00DB54BF" w:rsidP="007862BA">
            <w:pPr>
              <w:pStyle w:val="NoSpacing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Стратегија одрживог развоја општине Ћићевац 2013-2022. године („Сл. лист општине Ћићевац“, бр. 6/13)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16. Приоритет програма: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а) законски обавезан    б) високи    </w:t>
            </w: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в) средњи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г) низак</w:t>
            </w:r>
          </w:p>
        </w:tc>
      </w:tr>
      <w:tr w:rsidR="00DB54BF" w:rsidRPr="00400581" w:rsidTr="00DB54BF">
        <w:tc>
          <w:tcPr>
            <w:tcW w:w="9904" w:type="dxa"/>
            <w:gridSpan w:val="2"/>
          </w:tcPr>
          <w:p w:rsidR="00DB54BF" w:rsidRPr="00400581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0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17. Ризици остварења пројекта: </w:t>
            </w:r>
            <w:r w:rsidRPr="004005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Недостатак финансијских средстава</w:t>
            </w:r>
          </w:p>
        </w:tc>
      </w:tr>
      <w:tr w:rsidR="00DB54BF" w:rsidRPr="00CB6405" w:rsidTr="00DB54BF">
        <w:tc>
          <w:tcPr>
            <w:tcW w:w="9904" w:type="dxa"/>
            <w:gridSpan w:val="2"/>
          </w:tcPr>
          <w:p w:rsidR="00DB54BF" w:rsidRPr="00CB6405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64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18. Буџет пројекта: </w:t>
            </w:r>
            <w:r w:rsidRPr="00CB64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конто 425 000-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</w:t>
            </w:r>
            <w:r w:rsidRPr="00CB64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00.000,00 динара</w:t>
            </w:r>
          </w:p>
        </w:tc>
      </w:tr>
      <w:tr w:rsidR="00DB54BF" w:rsidRPr="00CB6405" w:rsidTr="00DB54BF">
        <w:tc>
          <w:tcPr>
            <w:tcW w:w="9904" w:type="dxa"/>
            <w:gridSpan w:val="2"/>
          </w:tcPr>
          <w:p w:rsidR="00DB54BF" w:rsidRPr="00CB6405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64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19. Резултати пројекта: </w:t>
            </w:r>
            <w:r w:rsidRPr="00CB64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Уређени пољски путеви</w:t>
            </w:r>
          </w:p>
        </w:tc>
      </w:tr>
    </w:tbl>
    <w:p w:rsidR="00DB54BF" w:rsidRPr="00CB16CD" w:rsidRDefault="00CB16CD" w:rsidP="00DB54BF">
      <w:pPr>
        <w:pStyle w:val="NoSpacing"/>
        <w:rPr>
          <w:rFonts w:ascii="Times New Roman" w:hAnsi="Times New Roman"/>
          <w:sz w:val="8"/>
          <w:szCs w:val="20"/>
          <w:lang w:val="sr-Cyrl-CS"/>
        </w:rPr>
      </w:pPr>
      <w:r>
        <w:rPr>
          <w:rFonts w:ascii="Times New Roman" w:hAnsi="Times New Roman"/>
          <w:sz w:val="8"/>
          <w:szCs w:val="20"/>
          <w:lang w:val="sr-Cyrl-CS"/>
        </w:rPr>
        <w:t xml:space="preserve"> </w:t>
      </w:r>
    </w:p>
    <w:p w:rsidR="00F11F30" w:rsidRDefault="00F11F30" w:rsidP="00DB54BF">
      <w:pPr>
        <w:pStyle w:val="NoSpacing"/>
        <w:rPr>
          <w:rFonts w:ascii="Times New Roman" w:hAnsi="Times New Roman"/>
          <w:sz w:val="14"/>
          <w:szCs w:val="20"/>
          <w:lang w:val="en-US"/>
        </w:rPr>
      </w:pPr>
    </w:p>
    <w:p w:rsidR="00F4739F" w:rsidRDefault="00F4739F" w:rsidP="00DB54BF">
      <w:pPr>
        <w:pStyle w:val="NoSpacing"/>
        <w:rPr>
          <w:rFonts w:ascii="Times New Roman" w:hAnsi="Times New Roman"/>
          <w:sz w:val="14"/>
          <w:szCs w:val="20"/>
          <w:lang w:val="en-US"/>
        </w:rPr>
      </w:pPr>
    </w:p>
    <w:p w:rsidR="00F4739F" w:rsidRPr="00F4739F" w:rsidRDefault="00F4739F" w:rsidP="00DB54BF">
      <w:pPr>
        <w:pStyle w:val="NoSpacing"/>
        <w:rPr>
          <w:rFonts w:ascii="Times New Roman" w:hAnsi="Times New Roman"/>
          <w:sz w:val="14"/>
          <w:szCs w:val="20"/>
          <w:lang w:val="en-US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DB54BF" w:rsidRPr="00614958" w:rsidTr="00DB54BF">
        <w:tc>
          <w:tcPr>
            <w:tcW w:w="4952" w:type="dxa"/>
          </w:tcPr>
          <w:p w:rsidR="00DB54BF" w:rsidRPr="00BB14F8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br w:type="page"/>
            </w:r>
            <w:r w:rsidRPr="00BB14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1.Назив програма:</w:t>
            </w:r>
          </w:p>
        </w:tc>
        <w:tc>
          <w:tcPr>
            <w:tcW w:w="4952" w:type="dxa"/>
          </w:tcPr>
          <w:p w:rsidR="00DB54BF" w:rsidRPr="00F11F30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Социјална и дечја заштита</w:t>
            </w:r>
          </w:p>
        </w:tc>
      </w:tr>
      <w:tr w:rsidR="00DB54BF" w:rsidRPr="00614958" w:rsidTr="00DB54BF">
        <w:tc>
          <w:tcPr>
            <w:tcW w:w="4952" w:type="dxa"/>
          </w:tcPr>
          <w:p w:rsidR="00DB54BF" w:rsidRPr="00BB14F8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2.Шифра програма: </w:t>
            </w:r>
          </w:p>
          <w:p w:rsidR="00DB54BF" w:rsidRPr="00BB14F8" w:rsidRDefault="00DB54BF" w:rsidP="00DB54B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Програмска активност:</w:t>
            </w:r>
          </w:p>
        </w:tc>
        <w:tc>
          <w:tcPr>
            <w:tcW w:w="4952" w:type="dxa"/>
          </w:tcPr>
          <w:p w:rsidR="00DB54BF" w:rsidRPr="00BB14F8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09001 </w:t>
            </w:r>
          </w:p>
          <w:p w:rsidR="00DB54BF" w:rsidRPr="00BB14F8" w:rsidRDefault="00DB54BF" w:rsidP="00DB54B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0001-  социјална помоћ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3.Назив буџетског корисника/Организационе јединице: Општинска управа Ћићевац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 Лице одговорно за реализацију програма: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Златан Кркић – председник општине  Ћићевац, Марина Лукић – начелник Општинске управе општине Ћићевац, Драгана Стефановић – повереник за избеглице и миграције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5. Веза програма са стратегијом: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Стратешки документи: Стратегија одрживог развоја општине Ћићевац 2013-2022; Локални акциони план за унапређење положаја избеглих, интерно расељених лица и повратника по Споразуму о реадмисији у општини Ћићевац 2014-2018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6. Опис/значај програма: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Програм се реализује доделом средстава породицама избеглих/интерно расељених лица које бораве на територији општине Ћићевац за куповину сеоских кућа са окућницом, за оне који поседују своје објекте а који су недовршени или захтевају адаптацију или санацију, набавком машина, алата и опреме за доходоване активности за незапослена лица која искажу потребу за овим видом економског оснаживања, као и кроз једнократне помоћи. ЦИЉ програма: побољшање социјално-економских услова живота грађана који припадају посебно осетљивим друштвеним групама (избеглице и ИРЛ, повратници по Споразуму о реадмисији).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7. Временски оквир програма: 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Реализација  ПА које су започете у 2015. години  наставиће се динамиком предвиђеним Уговорима  са Комесаријатом и у 2016. години.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tabs>
                <w:tab w:val="left" w:pos="445"/>
              </w:tabs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8. Правни основ програма: 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избеглицама („Сл. гласник РС“, бр. 18/92,  „Сл. лист СРЈ'', бр. 45/02 – одлука СУС и „Сл. гласник РС“, бр. 30/10),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управљању миграцијама („Сл. гласник РС“, бр. 107/12)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Уредба о збрињавању избеглица („Сл. гласник РС“, бр. 20/92, 70/93, 105/93, 8/94, 22/94, 34/95 и 36/04)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Национална стратегија за решавање питања избеглих и интерно расељених лица („Сл. гласник РС“ 14/11),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Стратегија одрживог развоја општине Ћићевац 2013-2022 („Сл. лист општине Ћићевац“ бр. 6/13)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акциони план за унапређење положаја избеглих, интерно расељених лица и повратника по Споразуму о реадмисији 2014-2018 („Сл. лист општине Ћићевац“ бр. 5/14)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Одлука о социјалној заштити општине Ћићевац („Сл. лист општине Ћићевац“, бр. 12/11, 13/13, 15/13 и 22/13),</w:t>
            </w:r>
          </w:p>
          <w:p w:rsidR="00DB54BF" w:rsidRPr="00BB14F8" w:rsidRDefault="00DB54BF" w:rsidP="00786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Уговори са Комесеријатом за избеглице и миграције РС.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9. Приоритет програма: а) законски обавезан 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б) високи    в) средњи    г) низак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F11F30" w:rsidRDefault="00DB54BF" w:rsidP="00DB54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 Програмске активности и њихова вредност: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Право на доделу средстава за куповину сеоске куће са окућницом до максималног износа 950.000,00 динара и гранта грађевинског материјала до износа од 180.000 динара,  као и мали грантови грађевинског материјала за породице ИРЛ којима су у 2015. години додељена средства за куповину кућа са окућницом,  могу  остварити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 (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пет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) породица које немају решено стамбено питање, тј. живе као подстанари, и као интерно расељена лица имају пријављено боравиште на територији општине Ћићевац.  ПРАВО НА КУПОВИНУ И ДОДЕЛУ ГРАЂЕВИНСКОГ МАТЕРИЈАЛА у максималном износу до 550.000,00 динара може остварити најмање  6 (шест) избегличких и пет  породица ИРЛ , које поседују властите објекте а којима је потребна доградња, адаптација или санација.  ЕКОНОМСКО ОСНАЖИВАЊЕ КРОЗ ДОХОДОВНЕ АКТИВНОСТИ у максималном износу од 200.000,00 динара по породици могу остварити   породице ИРЛ , које имају незапослене радно способне чланове а чији је материјални положај незадовољавајући. Уговором о сарадњи општине Ћићевац и Комесаријата за избеглице и миграције Републике Србије од 23.08.2016. године обезбеђена су средства за реализацију помоћи за побољшање услова становања ИРЛ кроз доделу помоћи при куповини сеоских кућа са окућницом и додатне помоћи намењене за грађевински материјал  у износу од 3.790.500,00 динара, као и Уговор о сарадњи за доделу средстава намењених за унапређење доходовних активности у износу од 950.000,00 динара.</w:t>
            </w:r>
          </w:p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 УКУПНА СРЕДСТВА ЗА РЕАЛИЗАЦИЈУ ГОРЕ НАВЕДЕНИХ АКТИВНОСТИ ПЛАНИРАНА ЗА 201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. ГОДИНУ ИЗНОСЕ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</w:rPr>
              <w:t>26.375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.000,00 ДИНАРА.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11. Ризици: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Постоји могућност да потенцијални корисници не пронађу куће са окућницом за цену предвиђену за њихову куповину, а постоји и проблем великог броја нелегализованих објеката, који не могу бити у промету, а у случају да се не пронађу куће, неопходно је извршити повраћај додељених средстава.</w:t>
            </w: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12. Економска класификација:  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конто:   472  000- накнаде за социјалну заштиту- 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</w:rPr>
              <w:t>26.375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.000 динара</w:t>
            </w:r>
          </w:p>
        </w:tc>
      </w:tr>
      <w:tr w:rsidR="00DB54BF" w:rsidRPr="00614958" w:rsidTr="00DB54BF">
        <w:tc>
          <w:tcPr>
            <w:tcW w:w="9904" w:type="dxa"/>
            <w:gridSpan w:val="2"/>
          </w:tcPr>
          <w:p w:rsidR="00DB54BF" w:rsidRPr="00BB14F8" w:rsidRDefault="00DB54BF" w:rsidP="00DB54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BB14F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13. Резултати програма: </w:t>
            </w:r>
            <w:r w:rsidRPr="00F11F30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Реализацијом ових активности очекује се унапређење социјално-економског положаја ове посебно друштвено осетљиве групе наших суграђана, пре свега решавањем њиховог стамбеног статуса, побољшање услова становања, као и побољшање материјалног положаја пружањем могућности да кроз доходовне активности, сопственим радом, побољшају свој материјални положај. Повременим новчаним помоћима могуће у неким специфичним ситуацијама помоћи лицима која се нађу у стању неке социјалне потребе и слично. Све ће то утицати на њихову потпуну интеграцију.</w:t>
            </w:r>
          </w:p>
        </w:tc>
      </w:tr>
    </w:tbl>
    <w:p w:rsidR="00F4739F" w:rsidRPr="00F4739F" w:rsidRDefault="00F4739F" w:rsidP="00DB54BF">
      <w:pPr>
        <w:rPr>
          <w:rFonts w:ascii="Times New Roman" w:hAnsi="Times New Roman"/>
          <w:color w:val="FF0000"/>
          <w:sz w:val="20"/>
        </w:rPr>
      </w:pPr>
    </w:p>
    <w:tbl>
      <w:tblPr>
        <w:tblStyle w:val="TableGrid1"/>
        <w:tblW w:w="0" w:type="auto"/>
        <w:tblLook w:val="04A0"/>
      </w:tblPr>
      <w:tblGrid>
        <w:gridCol w:w="4503"/>
        <w:gridCol w:w="5386"/>
      </w:tblGrid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F2D34">
              <w:rPr>
                <w:rFonts w:ascii="Times New Roman" w:hAnsi="Times New Roman"/>
                <w:bCs/>
                <w:sz w:val="20"/>
                <w:szCs w:val="20"/>
              </w:rPr>
              <w:t>Назив програма</w:t>
            </w:r>
          </w:p>
        </w:tc>
        <w:tc>
          <w:tcPr>
            <w:tcW w:w="5386" w:type="dxa"/>
            <w:vAlign w:val="center"/>
          </w:tcPr>
          <w:p w:rsidR="00DB54BF" w:rsidRPr="00BF2D34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bCs/>
                <w:caps/>
                <w:sz w:val="20"/>
                <w:szCs w:val="20"/>
              </w:rPr>
            </w:pPr>
            <w:r w:rsidRPr="00BF2D34">
              <w:rPr>
                <w:rFonts w:ascii="Times New Roman" w:hAnsi="Times New Roman"/>
                <w:bCs/>
                <w:caps/>
                <w:sz w:val="20"/>
                <w:szCs w:val="20"/>
              </w:rPr>
              <w:t>3 ЛОКАЛНИ ЕКОНОМСКИ РАЗВОЈ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F2D34">
              <w:rPr>
                <w:rFonts w:ascii="Times New Roman" w:hAnsi="Times New Roman"/>
                <w:bCs/>
                <w:sz w:val="20"/>
                <w:szCs w:val="20"/>
              </w:rPr>
              <w:t>Шифра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hAnsi="Times New Roman"/>
                <w:b w:val="0"/>
                <w:sz w:val="20"/>
                <w:szCs w:val="20"/>
              </w:rPr>
              <w:t>1501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F2D34">
              <w:rPr>
                <w:rFonts w:ascii="Times New Roman" w:hAnsi="Times New Roman"/>
                <w:bCs/>
                <w:sz w:val="20"/>
                <w:szCs w:val="20"/>
              </w:rPr>
              <w:t>Сектор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hAnsi="Times New Roman"/>
                <w:b w:val="0"/>
                <w:sz w:val="20"/>
                <w:szCs w:val="20"/>
              </w:rPr>
              <w:t>Економска и развојна политика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Сврха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hAnsi="Times New Roman"/>
                <w:b w:val="0"/>
                <w:sz w:val="20"/>
                <w:szCs w:val="20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Назив буџетског корисника/Организационе јединице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Буџет општине Ћићевац/Општинска управа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Лице одговорно за реализацију програма: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Драгана Радосављевић, помоћник председника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Веза програма са стратегијом: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Стратегија одрживог развоја општине Ћићевац 2013 до 2022. године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Назив програмске активности: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Финансијска подршка локалном економском развоју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Шифра програмске активности: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ПА 0005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hAnsi="Times New Roman"/>
                <w:sz w:val="20"/>
                <w:szCs w:val="20"/>
              </w:rPr>
              <w:t>Назив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Јавни радови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Опис/значај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Јавни радови се организују у циљу запошљавања теже запошљивих незапослених лица и лица у стању социјалне потребе. Средства намењена за јавне радове користе се за накнаду трошкова зарада запослених лица укључених у јавне радове, трошкове спровођења јавних радова и трошкове превоза. Области у којима се организују јавни радови су области социјалних и хуманитарних делатности, одржавања и обнављања јавне инфраструктуре и одржавања и заштите животне средине и природе. У плану је ангажовање 84 радника на период од 3 месеца.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Циљ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Повећање запослености на територији општине Ћићевац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Индикатор: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Број становника запослених на новим радним местима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Временски оквир: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3 месеца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Правни основ програма: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Закон о запошљавању и осигурању за случај незапослености („Сл. гласник РС“ бр. 36/09 и 88/10) 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Приоритет програма: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А) законски обавезан б) висок  ц) средњи  д) низак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Ризици оставарења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Недостатак финансијских средстава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Буџет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>конто: 464 000- 10.000.000,00 динара, 5.100.000 буџет општине и 4.900.000 НЗС</w:t>
            </w:r>
          </w:p>
        </w:tc>
      </w:tr>
      <w:tr w:rsidR="00DB54BF" w:rsidRPr="00BF2D34" w:rsidTr="00F11F30">
        <w:tc>
          <w:tcPr>
            <w:tcW w:w="4503" w:type="dxa"/>
            <w:vAlign w:val="center"/>
          </w:tcPr>
          <w:p w:rsidR="00DB54BF" w:rsidRPr="00BF2D34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F2D34">
              <w:rPr>
                <w:rFonts w:ascii="Times New Roman" w:eastAsia="Calibri" w:hAnsi="Times New Roman"/>
                <w:sz w:val="20"/>
                <w:szCs w:val="20"/>
              </w:rPr>
              <w:t>Резултати пројекта:</w:t>
            </w:r>
          </w:p>
        </w:tc>
        <w:tc>
          <w:tcPr>
            <w:tcW w:w="5386" w:type="dxa"/>
            <w:vAlign w:val="center"/>
          </w:tcPr>
          <w:p w:rsidR="00DB54BF" w:rsidRPr="00F11F30" w:rsidRDefault="00DB54BF" w:rsidP="00DB54BF">
            <w:pPr>
              <w:tabs>
                <w:tab w:val="left" w:pos="3675"/>
                <w:tab w:val="left" w:pos="837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F11F30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Запослено 84 лица са евиденције незапослених </w:t>
            </w:r>
          </w:p>
        </w:tc>
      </w:tr>
    </w:tbl>
    <w:p w:rsidR="003C4F62" w:rsidRPr="00F4739F" w:rsidRDefault="003C4F62" w:rsidP="00DB54BF">
      <w:pPr>
        <w:pStyle w:val="Heading1"/>
        <w:ind w:right="6"/>
        <w:jc w:val="left"/>
        <w:rPr>
          <w:rFonts w:asciiTheme="minorHAnsi" w:hAnsiTheme="minorHAnsi"/>
          <w:sz w:val="20"/>
        </w:rPr>
      </w:pPr>
    </w:p>
    <w:p w:rsidR="00DB54BF" w:rsidRPr="003C4F62" w:rsidRDefault="003C4F62" w:rsidP="00DB54BF">
      <w:pPr>
        <w:pStyle w:val="Heading1"/>
        <w:ind w:right="6"/>
        <w:jc w:val="left"/>
        <w:rPr>
          <w:rFonts w:ascii="Times New Roman" w:hAnsi="Times New Roman"/>
          <w:sz w:val="22"/>
          <w:szCs w:val="22"/>
        </w:rPr>
      </w:pPr>
      <w:r w:rsidRPr="003C4F62">
        <w:rPr>
          <w:rFonts w:ascii="Times New Roman" w:hAnsi="Times New Roman"/>
          <w:sz w:val="22"/>
          <w:szCs w:val="22"/>
        </w:rPr>
        <w:t>128.</w:t>
      </w:r>
      <w:r w:rsidR="00DB54BF" w:rsidRPr="003C4F6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DB54BF" w:rsidRPr="003C4F62">
        <w:rPr>
          <w:rFonts w:ascii="Times New Roman" w:hAnsi="Times New Roman"/>
          <w:sz w:val="22"/>
          <w:szCs w:val="22"/>
        </w:rPr>
        <w:tab/>
        <w:t xml:space="preserve">   </w:t>
      </w:r>
      <w:r w:rsidR="00DB54BF" w:rsidRPr="003C4F62">
        <w:rPr>
          <w:rFonts w:ascii="Times New Roman" w:hAnsi="Times New Roman"/>
          <w:sz w:val="22"/>
          <w:szCs w:val="22"/>
        </w:rPr>
        <w:tab/>
        <w:t xml:space="preserve">  </w:t>
      </w:r>
    </w:p>
    <w:p w:rsidR="00471CDE" w:rsidRPr="00471CDE" w:rsidRDefault="00471CDE" w:rsidP="00471CDE">
      <w:pPr>
        <w:ind w:firstLine="720"/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>Na osnovu ~lana 7, a u vezi ~lana 9. Zakona o platama u dr`avnim organima i javnim slu`bama ("Sl. glasnik RS", br. 34/01, 62/06- dr. zakon, 63/06- ispr. dr. zakona, 116/08- dr. zakoni, 92/11, 99/11- dr. zakon, 10/13, 55/13 i 99/14), ~lana 2. stav 1. alineja 9. i ~lana 5. Uredbe o koeficijentima za obra~un i isplatu plata imenovanih i postavqenih lica i zaposlenih u dr`avnim organima  ("Sl. glasnik RS", br. 44/08- pre~i{}en tekst i 2/12), i ~lana 2. Uredbe o naknadi tro{kova i otpremnini dr`avnih slu`benika i name{tenika ("Sl. glasnik RS", br. 98/07- pre~i{}en tekst, 84/14 i 84/15) i ~lana 32. i 33. stav 1. ta~ka 6. Statuta op{tine ]i}evac ("Sl. list op{tine ]i}evac, br. 17/13-pre~i{}en tekst, 22/13 i 10/15), Skup{tina op{tine ]i}evac na 6. sednici odr`anoj 23.9.2016. godine, donela je</w:t>
      </w:r>
    </w:p>
    <w:p w:rsidR="00471CDE" w:rsidRPr="00F4739F" w:rsidRDefault="00471CDE" w:rsidP="00471CDE">
      <w:pPr>
        <w:jc w:val="both"/>
        <w:rPr>
          <w:rFonts w:ascii="Cir Times" w:hAnsi="Cir Times"/>
          <w:b w:val="0"/>
          <w:sz w:val="14"/>
        </w:rPr>
      </w:pPr>
    </w:p>
    <w:p w:rsidR="00471CDE" w:rsidRPr="00471CDE" w:rsidRDefault="00471CDE" w:rsidP="00471CDE">
      <w:pPr>
        <w:jc w:val="center"/>
        <w:rPr>
          <w:rFonts w:ascii="Cir Times" w:hAnsi="Cir Times"/>
          <w:sz w:val="22"/>
        </w:rPr>
      </w:pPr>
      <w:r w:rsidRPr="00471CDE">
        <w:rPr>
          <w:rFonts w:ascii="Cir Times" w:hAnsi="Cir Times"/>
          <w:sz w:val="22"/>
        </w:rPr>
        <w:t>ODLUKU</w:t>
      </w:r>
    </w:p>
    <w:p w:rsidR="00471CDE" w:rsidRPr="00471CDE" w:rsidRDefault="00471CDE" w:rsidP="00471CDE">
      <w:pPr>
        <w:jc w:val="center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>O IZMENAMA ODLUKE O PLATAMA, NAKNADAMA I DRUGIM PRIMAWIMA  IZABRANIH, IMENOVANIH I POSTAVQENIH LICA U  OP[TINI ]I]EVAC  I  NAKNADAMA ODBORNIKA I ^LANOVA RADNIH TELA OP[TINE I SKUP[TINE OP[TINE ]I]EVAC</w:t>
      </w:r>
    </w:p>
    <w:p w:rsidR="00471CDE" w:rsidRPr="00F4739F" w:rsidRDefault="00471CDE" w:rsidP="00471CDE">
      <w:pPr>
        <w:rPr>
          <w:rFonts w:ascii="Cir Times" w:hAnsi="Cir Times"/>
          <w:b w:val="0"/>
          <w:sz w:val="14"/>
        </w:rPr>
      </w:pPr>
    </w:p>
    <w:p w:rsidR="00471CDE" w:rsidRPr="00471CDE" w:rsidRDefault="00471CDE" w:rsidP="00471CDE">
      <w:pPr>
        <w:jc w:val="center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>^lan 1.</w:t>
      </w:r>
    </w:p>
    <w:p w:rsidR="00471CDE" w:rsidRP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ab/>
        <w:t>U Odluci o platama, naknadama i drugim primawima izabranih, imenovanih i postavqenih lica u op{tini ]i}evac i naknadama odbornika i ~lanova radnih tela op{tine i Skup{tine op{tine ]i}evac (</w:t>
      </w:r>
      <w:r w:rsidRPr="00471CDE">
        <w:rPr>
          <w:rFonts w:ascii="Cir Times"/>
          <w:b w:val="0"/>
          <w:sz w:val="20"/>
        </w:rPr>
        <w:t>“</w:t>
      </w:r>
      <w:r w:rsidRPr="00471CDE">
        <w:rPr>
          <w:rFonts w:ascii="Cir Times" w:hAnsi="Cir Times"/>
          <w:b w:val="0"/>
          <w:sz w:val="20"/>
        </w:rPr>
        <w:t>Sl. list op{tine ]i}evac</w:t>
      </w:r>
      <w:r w:rsidRPr="00471CDE">
        <w:rPr>
          <w:rFonts w:ascii="Cir Times"/>
          <w:b w:val="0"/>
          <w:sz w:val="20"/>
        </w:rPr>
        <w:t>”</w:t>
      </w:r>
      <w:r w:rsidRPr="00471CDE">
        <w:rPr>
          <w:rFonts w:ascii="Cir Times" w:hAnsi="Cir Times"/>
          <w:b w:val="0"/>
          <w:sz w:val="20"/>
        </w:rPr>
        <w:t>, br. 15/13 i 17/14</w:t>
      </w:r>
      <w:r w:rsidRPr="00471CDE">
        <w:rPr>
          <w:rFonts w:ascii="Cir Times" w:hAnsi="Cir Times"/>
          <w:b w:val="0"/>
          <w:sz w:val="20"/>
          <w:lang w:val="sr-Cyrl-CS"/>
        </w:rPr>
        <w:t xml:space="preserve">), </w:t>
      </w:r>
      <w:r w:rsidRPr="00471CDE">
        <w:rPr>
          <w:rFonts w:ascii="Cir Times" w:hAnsi="Cir Times"/>
          <w:b w:val="0"/>
          <w:sz w:val="20"/>
        </w:rPr>
        <w:t>u ~lanu 10. stav 1. mewa se i glasi:</w:t>
      </w:r>
    </w:p>
    <w:p w:rsidR="00471CDE" w:rsidRP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ab/>
      </w:r>
      <w:r w:rsidRPr="00471CDE">
        <w:rPr>
          <w:rFonts w:ascii="Cir Times" w:hAnsi="Times New Roman"/>
          <w:b w:val="0"/>
          <w:sz w:val="20"/>
        </w:rPr>
        <w:t>“</w:t>
      </w:r>
      <w:r w:rsidRPr="00471CDE">
        <w:rPr>
          <w:rFonts w:ascii="Cir Times" w:hAnsi="Cir Times"/>
          <w:b w:val="0"/>
          <w:sz w:val="20"/>
        </w:rPr>
        <w:t>Odbornicima Skup{tine op{tine ]i}evac za prisustvo i rad na sednicama Skup{tine i radnih tela op{tine pripada naknada za obavqawe ove funkcije u visini od koeficijenta 1 za isplatu plata izabranih lica, u mese~nom iznosu, bez dodatka po osnovu sta`a osigurawa.</w:t>
      </w:r>
      <w:r w:rsidRPr="00471CDE">
        <w:rPr>
          <w:rFonts w:ascii="Cir Times"/>
          <w:b w:val="0"/>
          <w:sz w:val="20"/>
        </w:rPr>
        <w:t>”</w:t>
      </w:r>
    </w:p>
    <w:p w:rsidR="00471CDE" w:rsidRPr="00F4739F" w:rsidRDefault="00471CDE" w:rsidP="00471CDE">
      <w:pPr>
        <w:jc w:val="both"/>
        <w:rPr>
          <w:rFonts w:ascii="Cir Times" w:hAnsi="Cir Times"/>
          <w:b w:val="0"/>
          <w:sz w:val="14"/>
        </w:rPr>
      </w:pPr>
    </w:p>
    <w:p w:rsidR="00471CDE" w:rsidRPr="00471CDE" w:rsidRDefault="00471CDE" w:rsidP="00471CDE">
      <w:pPr>
        <w:jc w:val="center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>^lan 2.</w:t>
      </w:r>
    </w:p>
    <w:p w:rsidR="00471CDE" w:rsidRP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ab/>
        <w:t>U ~lanu 11. stav 1. mewa se i glasi:</w:t>
      </w:r>
    </w:p>
    <w:p w:rsid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ab/>
      </w:r>
      <w:r w:rsidRPr="00471CDE">
        <w:rPr>
          <w:rFonts w:ascii="Cir Times"/>
          <w:b w:val="0"/>
          <w:sz w:val="20"/>
        </w:rPr>
        <w:t>“</w:t>
      </w:r>
      <w:r w:rsidRPr="00471CDE">
        <w:rPr>
          <w:rFonts w:ascii="Cir Times" w:hAnsi="Cir Times"/>
          <w:b w:val="0"/>
          <w:sz w:val="20"/>
        </w:rPr>
        <w:t>^lanovima saveta, komisija i drugih radnih tela, iz reda gra|ana, za u~e{}e u radu na sednicama ovih radnih tela, pripada naknada za svaku sednicu kojoj prisustvuju u visini od 2.500,00 dinara.</w:t>
      </w:r>
      <w:r w:rsidRPr="00471CDE">
        <w:rPr>
          <w:rFonts w:ascii="Cir Times"/>
          <w:b w:val="0"/>
          <w:sz w:val="20"/>
        </w:rPr>
        <w:t>”</w:t>
      </w:r>
      <w:r w:rsidRPr="00471CDE">
        <w:rPr>
          <w:rFonts w:ascii="Cir Times" w:hAnsi="Cir Times"/>
          <w:b w:val="0"/>
          <w:sz w:val="20"/>
        </w:rPr>
        <w:t xml:space="preserve"> </w:t>
      </w:r>
      <w:r w:rsidRPr="00471CDE">
        <w:rPr>
          <w:rFonts w:ascii="Cir Times" w:hAnsi="Cir Times"/>
          <w:b w:val="0"/>
          <w:sz w:val="20"/>
        </w:rPr>
        <w:tab/>
      </w:r>
    </w:p>
    <w:p w:rsidR="00F4739F" w:rsidRPr="00F4739F" w:rsidRDefault="00F4739F" w:rsidP="00471CDE">
      <w:pPr>
        <w:jc w:val="both"/>
        <w:rPr>
          <w:rFonts w:ascii="Cir Times" w:hAnsi="Cir Times"/>
          <w:b w:val="0"/>
          <w:sz w:val="14"/>
        </w:rPr>
      </w:pPr>
    </w:p>
    <w:p w:rsidR="00471CDE" w:rsidRPr="00471CDE" w:rsidRDefault="00471CDE" w:rsidP="00471CDE">
      <w:pPr>
        <w:jc w:val="center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>^lan  3.</w:t>
      </w:r>
    </w:p>
    <w:p w:rsidR="00471CDE" w:rsidRP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471CDE">
        <w:rPr>
          <w:rFonts w:ascii="Cir Times" w:hAnsi="Cir Times"/>
          <w:b w:val="0"/>
          <w:sz w:val="20"/>
        </w:rPr>
        <w:tab/>
        <w:t>Ova odluka stupa na snagu osmog dana od dana objavqivawa u "Sl. listu op{tine ]i}evac".</w:t>
      </w:r>
    </w:p>
    <w:p w:rsidR="00471CDE" w:rsidRPr="00471CDE" w:rsidRDefault="00471CDE" w:rsidP="00471CDE">
      <w:pPr>
        <w:jc w:val="both"/>
        <w:rPr>
          <w:rFonts w:ascii="Cir Times" w:hAnsi="Cir Times"/>
          <w:b w:val="0"/>
          <w:sz w:val="10"/>
        </w:rPr>
      </w:pPr>
    </w:p>
    <w:p w:rsidR="00471CDE" w:rsidRPr="00F4739F" w:rsidRDefault="00471CDE" w:rsidP="00471CDE">
      <w:pPr>
        <w:jc w:val="center"/>
        <w:rPr>
          <w:rFonts w:ascii="Cir Times" w:hAnsi="Cir Times"/>
          <w:b w:val="0"/>
          <w:sz w:val="18"/>
        </w:rPr>
      </w:pPr>
      <w:r w:rsidRPr="00F4739F">
        <w:rPr>
          <w:rFonts w:ascii="Cir Times" w:hAnsi="Cir Times"/>
          <w:b w:val="0"/>
          <w:sz w:val="18"/>
        </w:rPr>
        <w:t>SKUP[TINA OP[TINE ]I]EVAC</w:t>
      </w:r>
    </w:p>
    <w:p w:rsidR="00471CDE" w:rsidRPr="00F4739F" w:rsidRDefault="00471CDE" w:rsidP="00471CDE">
      <w:pPr>
        <w:jc w:val="center"/>
        <w:rPr>
          <w:rFonts w:ascii="Cir Times" w:hAnsi="Cir Times"/>
          <w:b w:val="0"/>
          <w:sz w:val="18"/>
        </w:rPr>
      </w:pPr>
      <w:r w:rsidRPr="00F4739F">
        <w:rPr>
          <w:rFonts w:ascii="Cir Times" w:hAnsi="Cir Times"/>
          <w:b w:val="0"/>
          <w:sz w:val="18"/>
        </w:rPr>
        <w:t xml:space="preserve">      Br. 121-81/16-02 od 23.9.2016. godine</w:t>
      </w:r>
    </w:p>
    <w:p w:rsidR="00471CDE" w:rsidRPr="00F4739F" w:rsidRDefault="00471CDE" w:rsidP="00471CDE">
      <w:pPr>
        <w:jc w:val="center"/>
        <w:rPr>
          <w:rFonts w:ascii="Cir Times" w:hAnsi="Cir Times"/>
          <w:b w:val="0"/>
          <w:sz w:val="8"/>
        </w:rPr>
      </w:pPr>
    </w:p>
    <w:p w:rsidR="00471CDE" w:rsidRPr="00F4739F" w:rsidRDefault="00471CDE" w:rsidP="00471CDE">
      <w:pPr>
        <w:jc w:val="both"/>
        <w:rPr>
          <w:rFonts w:ascii="Cir Times" w:hAnsi="Cir Times"/>
          <w:b w:val="0"/>
          <w:sz w:val="18"/>
        </w:rPr>
      </w:pPr>
      <w:r w:rsidRPr="00F4739F">
        <w:rPr>
          <w:rFonts w:ascii="Cir Times" w:hAnsi="Cir Times"/>
          <w:b w:val="0"/>
          <w:sz w:val="18"/>
        </w:rPr>
        <w:t xml:space="preserve">                                                                                                                               PREDSEDNIK</w:t>
      </w:r>
    </w:p>
    <w:p w:rsidR="00471CDE" w:rsidRDefault="00471CDE" w:rsidP="00471CDE">
      <w:pPr>
        <w:jc w:val="both"/>
        <w:rPr>
          <w:rFonts w:ascii="Cir Times" w:hAnsi="Cir Times"/>
          <w:b w:val="0"/>
          <w:sz w:val="20"/>
        </w:rPr>
      </w:pPr>
      <w:r w:rsidRPr="00F4739F">
        <w:rPr>
          <w:rFonts w:ascii="Cir Times" w:hAnsi="Cir Times"/>
          <w:b w:val="0"/>
          <w:sz w:val="18"/>
        </w:rPr>
        <w:t xml:space="preserve">                                                                                                                               Slavoqub Simi}, s.r</w:t>
      </w:r>
      <w:r w:rsidRPr="00471CDE">
        <w:rPr>
          <w:rFonts w:ascii="Cir Times" w:hAnsi="Cir Times"/>
          <w:b w:val="0"/>
          <w:sz w:val="20"/>
        </w:rPr>
        <w:t>.</w:t>
      </w:r>
    </w:p>
    <w:p w:rsidR="00F4739F" w:rsidRDefault="00F4739F" w:rsidP="00471CDE">
      <w:pPr>
        <w:jc w:val="both"/>
        <w:rPr>
          <w:rFonts w:asciiTheme="minorHAnsi" w:hAnsiTheme="minorHAnsi"/>
          <w:b w:val="0"/>
          <w:sz w:val="20"/>
        </w:rPr>
      </w:pPr>
    </w:p>
    <w:p w:rsidR="00DB54BF" w:rsidRPr="00471CDE" w:rsidRDefault="00471CDE" w:rsidP="00471CDE">
      <w:pPr>
        <w:pStyle w:val="NoSpacing"/>
        <w:rPr>
          <w:rFonts w:ascii="Times New Roman" w:hAnsi="Times New Roman"/>
          <w:b/>
        </w:rPr>
      </w:pPr>
      <w:r w:rsidRPr="00471CDE">
        <w:rPr>
          <w:rFonts w:ascii="Times New Roman" w:hAnsi="Times New Roman"/>
          <w:b/>
        </w:rPr>
        <w:lastRenderedPageBreak/>
        <w:t>129.</w:t>
      </w:r>
    </w:p>
    <w:p w:rsidR="00471CDE" w:rsidRPr="00471CDE" w:rsidRDefault="00471CDE" w:rsidP="00471CD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 xml:space="preserve">        </w:t>
      </w:r>
      <w:r>
        <w:rPr>
          <w:rFonts w:ascii="Times New Roman" w:hAnsi="Times New Roman"/>
          <w:b w:val="0"/>
          <w:sz w:val="20"/>
          <w:lang w:val="sr-Cyrl-CS"/>
        </w:rPr>
        <w:tab/>
      </w:r>
      <w:r w:rsidRPr="00471CDE">
        <w:rPr>
          <w:rFonts w:ascii="Times New Roman" w:hAnsi="Times New Roman"/>
          <w:b w:val="0"/>
          <w:sz w:val="20"/>
          <w:lang w:val="sr-Cyrl-CS"/>
        </w:rPr>
        <w:t>На основу члана 20. Закона о локалној самоуправи („Сл. гласник РС“, бр. 129/07 и 83/14-др. закон), члана 5, 6. и 79. став 1. Закона о јавним предузећима (''Сл. гласник РС'', бр. 15/16), члана 2. и 3. Закона о комуналним делатностима („Сл. гласник РС“, бр. 88/11) и члана 33. Статута општине Ћићевац (''Сл. лист општине Ћићевац'', бр.17/13- пречишћени текст, 22/13 и 10/15), Скупштина општине Ћићевац на 6. седници одржаној 23.9.2016. године, донела је</w:t>
      </w:r>
    </w:p>
    <w:p w:rsidR="00471CDE" w:rsidRPr="001579C2" w:rsidRDefault="00471CDE" w:rsidP="00471CDE">
      <w:pPr>
        <w:jc w:val="both"/>
        <w:rPr>
          <w:rFonts w:ascii="Times New Roman" w:hAnsi="Times New Roman"/>
          <w:sz w:val="16"/>
          <w:lang w:val="sr-Cyrl-CS"/>
        </w:rPr>
      </w:pPr>
    </w:p>
    <w:p w:rsidR="00471CDE" w:rsidRPr="00471CDE" w:rsidRDefault="00471CDE" w:rsidP="00471CDE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471CDE">
        <w:rPr>
          <w:rFonts w:ascii="Times New Roman" w:hAnsi="Times New Roman"/>
          <w:b/>
          <w:lang w:val="sr-Cyrl-CS"/>
        </w:rPr>
        <w:t>ОДЛУКУ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 изменама и допунама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 xml:space="preserve">Одлуке о оснивању Јавног комунално-стамбеног предузећа „Развитак“ Ћићевац 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(ПРЕЧИШЋЕН ТЕКСТ)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У Одлуци о оснивању Јавног комунално-стамбеног предузећа „Развитак“ Ћићевац (ПРЕЧИШЋЕН ТЕКСТ), (''Сл. лист општине Ћићевац'', бр. 7/13), у члану 3. после става 2. додаје се став 3. који гласи: 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''Оснивач је дужан да обезбеди да се делатност од општег интереса обавља у континуитету.''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10"/>
          <w:lang w:val="sr-Cyrl-CS"/>
        </w:rPr>
      </w:pPr>
      <w:r w:rsidRPr="001579C2">
        <w:rPr>
          <w:sz w:val="20"/>
          <w:lang w:val="sr-Cyrl-CS"/>
        </w:rPr>
        <w:t xml:space="preserve">                                                                     </w:t>
      </w:r>
    </w:p>
    <w:p w:rsid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 xml:space="preserve">Члан 9. мења се и гласи: </w:t>
      </w:r>
    </w:p>
    <w:p w:rsid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9.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Јавно 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Јавно предузеће може улагати капитал у већ основана друштва капитала, уз претходну сагласност Скупштине општине.“</w:t>
      </w:r>
    </w:p>
    <w:p w:rsidR="00471CDE" w:rsidRPr="003149B6" w:rsidRDefault="00471CDE" w:rsidP="00471CDE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3.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  <w:t>Члан 12.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12.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Ради обезбеђивања заштите општег интереса </w:t>
      </w:r>
      <w:r>
        <w:rPr>
          <w:rFonts w:ascii="Times New Roman" w:hAnsi="Times New Roman"/>
          <w:sz w:val="20"/>
          <w:lang w:val="sr-Cyrl-CS"/>
        </w:rPr>
        <w:t>Јавног</w:t>
      </w:r>
      <w:r w:rsidRPr="001579C2">
        <w:rPr>
          <w:rFonts w:ascii="Times New Roman" w:hAnsi="Times New Roman"/>
          <w:sz w:val="20"/>
          <w:lang w:val="sr-Cyrl-CS"/>
        </w:rPr>
        <w:t xml:space="preserve"> предузећ</w:t>
      </w:r>
      <w:r>
        <w:rPr>
          <w:rFonts w:ascii="Times New Roman" w:hAnsi="Times New Roman"/>
          <w:sz w:val="20"/>
          <w:lang w:val="sr-Cyrl-CS"/>
        </w:rPr>
        <w:t>а,</w:t>
      </w:r>
      <w:r w:rsidRPr="001579C2">
        <w:rPr>
          <w:rFonts w:ascii="Times New Roman" w:hAnsi="Times New Roman"/>
          <w:sz w:val="20"/>
          <w:lang w:val="sr-Cyrl-CS"/>
        </w:rPr>
        <w:t xml:space="preserve"> Скупштина општине даје сагласност на: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статут;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давање гаранција, авала, јемстава, залога и других средстава обезбеђења за послове који </w:t>
      </w:r>
      <w:r>
        <w:rPr>
          <w:rFonts w:ascii="Times New Roman" w:hAnsi="Times New Roman"/>
          <w:sz w:val="20"/>
          <w:lang w:val="sr-Cyrl-CS"/>
        </w:rPr>
        <w:t>ни</w:t>
      </w:r>
      <w:r w:rsidRPr="001579C2">
        <w:rPr>
          <w:rFonts w:ascii="Times New Roman" w:hAnsi="Times New Roman"/>
          <w:sz w:val="20"/>
          <w:lang w:val="sr-Cyrl-CS"/>
        </w:rPr>
        <w:t>су из оквира делатности од општег интереса;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располагање (прибављање и отуђење) средствима у јавној својини која су пренета у својину Јавног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акт о општим условима за испоруку производа и услуга;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улагање капитала;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статусне промене;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ак</w:t>
      </w:r>
      <w:r>
        <w:rPr>
          <w:rFonts w:ascii="Times New Roman" w:hAnsi="Times New Roman"/>
          <w:sz w:val="20"/>
          <w:lang w:val="sr-Cyrl-CS"/>
        </w:rPr>
        <w:t xml:space="preserve">т о процени вредности капитала, </w:t>
      </w:r>
      <w:r w:rsidRPr="001579C2">
        <w:rPr>
          <w:rFonts w:ascii="Times New Roman" w:hAnsi="Times New Roman"/>
          <w:sz w:val="20"/>
          <w:lang w:val="sr-Cyrl-CS"/>
        </w:rPr>
        <w:t>као и на програм и одлуку о својинској трансформацији;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акт о унутрашњој организацији и систематизацији радних места;</w:t>
      </w:r>
    </w:p>
    <w:p w:rsidR="00471CDE" w:rsidRPr="001579C2" w:rsidRDefault="00471CDE" w:rsidP="007862BA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актом.''</w:t>
      </w:r>
    </w:p>
    <w:p w:rsidR="00471CDE" w:rsidRPr="001579C2" w:rsidRDefault="00471CDE" w:rsidP="00471CDE">
      <w:pPr>
        <w:pStyle w:val="ListParagraph"/>
        <w:spacing w:after="0" w:line="240" w:lineRule="auto"/>
        <w:ind w:left="1134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4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13. мења се и гласи:</w:t>
      </w:r>
    </w:p>
    <w:p w:rsidR="00471CDE" w:rsidRP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471CDE">
        <w:rPr>
          <w:rFonts w:ascii="Times New Roman" w:hAnsi="Times New Roman"/>
          <w:sz w:val="20"/>
          <w:lang w:val="sr-Cyrl-CS"/>
        </w:rPr>
        <w:t>''Члан 13.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У случају поремећаја у пословању Ј</w:t>
      </w:r>
      <w:r w:rsidRPr="00471CDE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471CDE">
        <w:rPr>
          <w:rFonts w:ascii="Times New Roman" w:hAnsi="Times New Roman"/>
          <w:b w:val="0"/>
          <w:sz w:val="20"/>
          <w:lang w:val="sr-Cyrl-CS"/>
        </w:rPr>
        <w:t>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Јавног предузећа,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Уколико поремећај у пословању Јавног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Јавном предузећу утврдити организацију за извршавање послова од стратешког значаја за општину.“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0"/>
          <w:lang w:val="sr-Cyrl-CS"/>
        </w:rPr>
      </w:pPr>
    </w:p>
    <w:p w:rsidR="00471CDE" w:rsidRPr="00471CDE" w:rsidRDefault="00471CDE" w:rsidP="00471CD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 xml:space="preserve">                  Члан 5.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Члан 15. мења се и гласи: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„Члан 15.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Планови и програми Јавног предузећа су:</w:t>
      </w:r>
    </w:p>
    <w:p w:rsidR="00471CDE" w:rsidRDefault="00471CDE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годишњи програм пословања</w:t>
      </w:r>
    </w:p>
    <w:p w:rsidR="00471CDE" w:rsidRDefault="00471CDE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средњорочни план пословне стратегије и развоја</w:t>
      </w:r>
    </w:p>
    <w:p w:rsidR="00471CDE" w:rsidRDefault="00471CDE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lastRenderedPageBreak/>
        <w:t>дугорочни план пословне стратегије и развоја.</w:t>
      </w:r>
    </w:p>
    <w:p w:rsidR="00471CDE" w:rsidRDefault="00471CDE" w:rsidP="00471CDE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За сваку календарску годину Јавно предузеће доноси годишњи програм пословања и доставља га </w:t>
      </w:r>
      <w:r>
        <w:rPr>
          <w:rFonts w:ascii="Times New Roman" w:hAnsi="Times New Roman"/>
          <w:sz w:val="20"/>
          <w:lang w:val="sr-Cyrl-CS"/>
        </w:rPr>
        <w:t>о</w:t>
      </w:r>
      <w:r w:rsidRPr="001579C2">
        <w:rPr>
          <w:rFonts w:ascii="Times New Roman" w:hAnsi="Times New Roman"/>
          <w:sz w:val="20"/>
          <w:lang w:val="sr-Cyrl-CS"/>
        </w:rPr>
        <w:t>снивачу најкасније до 1. децембра текуће године за наредну годину ради давања сагласности.</w:t>
      </w:r>
      <w:r>
        <w:rPr>
          <w:rFonts w:ascii="Times New Roman" w:hAnsi="Times New Roman"/>
          <w:sz w:val="20"/>
          <w:lang w:val="sr-Cyrl-CS"/>
        </w:rPr>
        <w:t xml:space="preserve"> Саставни део годишњег програма пословања су финансијски план и посебан програм. Посебан програм Јавно предузеће предлаже када користи или ће користити средства из буџета (субвенције, гаранције или друга средства). Посебан програм садржи намену и динамику коришћења средстава.</w:t>
      </w:r>
    </w:p>
    <w:p w:rsidR="00471CDE" w:rsidRPr="001579C2" w:rsidRDefault="00471CDE" w:rsidP="00471CDE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Годишњи програм пословања садржи, нарочито: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планиране набавке;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 инвестиција;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471CDE" w:rsidRPr="001579C2" w:rsidRDefault="00471CDE" w:rsidP="007862BA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sz w:val="20"/>
          <w:lang w:val="sr-Cyrl-CS"/>
        </w:rPr>
        <w:t xml:space="preserve">  </w:t>
      </w:r>
      <w:r w:rsidRPr="001579C2">
        <w:rPr>
          <w:sz w:val="20"/>
          <w:lang w:val="sr-Cyrl-CS"/>
        </w:rPr>
        <w:tab/>
      </w:r>
      <w:r w:rsidRPr="001579C2">
        <w:rPr>
          <w:rFonts w:ascii="Times New Roman" w:hAnsi="Times New Roman"/>
          <w:sz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Јавно предузеће послује.</w:t>
      </w:r>
      <w:r>
        <w:rPr>
          <w:rFonts w:ascii="Times New Roman" w:hAnsi="Times New Roman"/>
          <w:sz w:val="20"/>
          <w:lang w:val="sr-Cyrl-CS"/>
        </w:rPr>
        <w:t xml:space="preserve"> Сагласност на измене и допуне годишњег програма пословања се не може дати ако Јавно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општине.“</w:t>
      </w:r>
    </w:p>
    <w:p w:rsidR="00471CDE" w:rsidRPr="006A57B0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4"/>
          <w:lang w:val="sr-Cyrl-CS"/>
        </w:rPr>
      </w:pPr>
    </w:p>
    <w:p w:rsidR="00471CDE" w:rsidRPr="00F4739F" w:rsidRDefault="00471CDE" w:rsidP="00471CD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0"/>
          <w:lang w:val="sr-Cyrl-CS"/>
        </w:rPr>
      </w:pPr>
      <w:r w:rsidRPr="00F4739F">
        <w:rPr>
          <w:rFonts w:ascii="Times New Roman" w:hAnsi="Times New Roman"/>
          <w:b w:val="0"/>
          <w:sz w:val="20"/>
          <w:lang w:val="sr-Cyrl-CS"/>
        </w:rPr>
        <w:t xml:space="preserve">Члан 6.                                                  </w:t>
      </w:r>
    </w:p>
    <w:p w:rsidR="00471CDE" w:rsidRPr="00F4739F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F4739F">
        <w:rPr>
          <w:rFonts w:ascii="Times New Roman" w:hAnsi="Times New Roman"/>
          <w:sz w:val="20"/>
          <w:lang w:val="sr-Cyrl-CS"/>
        </w:rPr>
        <w:t xml:space="preserve">   </w:t>
      </w:r>
      <w:r w:rsidRPr="00F4739F">
        <w:rPr>
          <w:rFonts w:ascii="Times New Roman" w:hAnsi="Times New Roman"/>
          <w:sz w:val="20"/>
          <w:lang w:val="sr-Cyrl-CS"/>
        </w:rPr>
        <w:tab/>
        <w:t>После члана 15. додаје се члан 15а који гласи:</w:t>
      </w:r>
    </w:p>
    <w:p w:rsidR="00471CDE" w:rsidRPr="00F4739F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F4739F">
        <w:rPr>
          <w:rFonts w:ascii="Times New Roman" w:hAnsi="Times New Roman"/>
          <w:sz w:val="20"/>
          <w:lang w:val="sr-Cyrl-CS"/>
        </w:rPr>
        <w:t>''Члан 15а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F4739F">
        <w:rPr>
          <w:rFonts w:ascii="Times New Roman" w:hAnsi="Times New Roman"/>
          <w:sz w:val="20"/>
          <w:lang w:val="sr-Cyrl-CS"/>
        </w:rPr>
        <w:t xml:space="preserve"> </w:t>
      </w:r>
      <w:r w:rsidRPr="00F4739F">
        <w:rPr>
          <w:rFonts w:ascii="Times New Roman" w:hAnsi="Times New Roman"/>
          <w:sz w:val="20"/>
          <w:lang w:val="sr-Cyrl-CS"/>
        </w:rPr>
        <w:tab/>
        <w:t>Јавно предузеће доставља Општинском већу тромесечне</w:t>
      </w:r>
      <w:r w:rsidRPr="001579C2">
        <w:rPr>
          <w:rFonts w:ascii="Times New Roman" w:hAnsi="Times New Roman"/>
          <w:sz w:val="20"/>
          <w:lang w:val="sr-Cyrl-CS"/>
        </w:rPr>
        <w:t xml:space="preserve"> извештаје о реализацији годишњег програма пословања.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</w:t>
      </w:r>
      <w:r w:rsidRPr="001579C2">
        <w:rPr>
          <w:rFonts w:ascii="Times New Roman" w:hAnsi="Times New Roman"/>
          <w:sz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</w:t>
      </w:r>
      <w:r w:rsidRPr="001579C2">
        <w:rPr>
          <w:rFonts w:ascii="Times New Roman" w:hAnsi="Times New Roman"/>
          <w:sz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>Поред информације из става 3. овог члана, Општинско веће</w:t>
      </w:r>
      <w:r w:rsidRPr="001579C2">
        <w:rPr>
          <w:rFonts w:ascii="Times New Roman" w:hAnsi="Times New Roman"/>
          <w:i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једном годишње доставља надлежном министарству анализу пословања Јавног предузећа са предузетим мерама за отклањање поремећаја у пословању Јавног предузећа.</w:t>
      </w:r>
      <w:r>
        <w:rPr>
          <w:rFonts w:ascii="Times New Roman" w:hAnsi="Times New Roman"/>
          <w:sz w:val="20"/>
          <w:lang w:val="sr-Cyrl-CS"/>
        </w:rPr>
        <w:t xml:space="preserve"> Анализа се доставља у року од 60 дана од дана завршетка календарске године.</w:t>
      </w:r>
      <w:r w:rsidRPr="001579C2">
        <w:rPr>
          <w:rFonts w:ascii="Times New Roman" w:hAnsi="Times New Roman"/>
          <w:sz w:val="20"/>
          <w:lang w:val="sr-Cyrl-CS"/>
        </w:rPr>
        <w:t>''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7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  <w:t>После члана 15а додаје се члан 15б  који гласи:</w:t>
      </w:r>
    </w:p>
    <w:p w:rsid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15б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Јавно предузеће мора имати извршену ревизију финансијских извештаја од стране овлашћеног ревизора.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Финансијски извештај са извештајем овлашћеног ревизора Јавно предузеће доставља Општинском већу, ради информисања.“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8.</w:t>
      </w:r>
    </w:p>
    <w:p w:rsidR="00471CDE" w:rsidRPr="001579C2" w:rsidRDefault="00471CDE" w:rsidP="00471CDE">
      <w:pPr>
        <w:pStyle w:val="NoSpacing"/>
        <w:ind w:firstLine="72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После члана 15</w:t>
      </w:r>
      <w:r>
        <w:rPr>
          <w:rFonts w:ascii="Times New Roman" w:hAnsi="Times New Roman"/>
          <w:sz w:val="20"/>
          <w:lang w:val="sr-Cyrl-CS"/>
        </w:rPr>
        <w:t>б</w:t>
      </w:r>
      <w:r w:rsidRPr="001579C2">
        <w:rPr>
          <w:rFonts w:ascii="Times New Roman" w:hAnsi="Times New Roman"/>
          <w:sz w:val="20"/>
          <w:lang w:val="sr-Cyrl-CS"/>
        </w:rPr>
        <w:t xml:space="preserve"> додаје се члан 15</w:t>
      </w:r>
      <w:r>
        <w:rPr>
          <w:rFonts w:ascii="Times New Roman" w:hAnsi="Times New Roman"/>
          <w:sz w:val="20"/>
          <w:lang w:val="sr-Cyrl-CS"/>
        </w:rPr>
        <w:t>в</w:t>
      </w:r>
      <w:r w:rsidRPr="001579C2">
        <w:rPr>
          <w:rFonts w:ascii="Times New Roman" w:hAnsi="Times New Roman"/>
          <w:sz w:val="20"/>
          <w:lang w:val="sr-Cyrl-CS"/>
        </w:rPr>
        <w:t xml:space="preserve">  који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15</w:t>
      </w:r>
      <w:r>
        <w:rPr>
          <w:rFonts w:ascii="Times New Roman" w:hAnsi="Times New Roman"/>
          <w:sz w:val="20"/>
          <w:lang w:val="sr-Cyrl-CS"/>
        </w:rPr>
        <w:t>в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  <w:t>Јавно предузеће је дужно  да пре исплате зарада овери образац за контролу обрачуна исплате зарада.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>Уколико Јавно предузеће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зарада.''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9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После члана 17. назив </w:t>
      </w:r>
      <w:r>
        <w:rPr>
          <w:rFonts w:ascii="Times New Roman" w:hAnsi="Times New Roman"/>
          <w:sz w:val="20"/>
          <w:lang w:val="sr-Cyrl-CS"/>
        </w:rPr>
        <w:t>одељка</w:t>
      </w:r>
      <w:r w:rsidRPr="001579C2">
        <w:rPr>
          <w:rFonts w:ascii="Times New Roman" w:hAnsi="Times New Roman"/>
          <w:sz w:val="20"/>
          <w:lang w:val="sr-Cyrl-CS"/>
        </w:rPr>
        <w:t>, мења се и гласи: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</w:t>
      </w:r>
      <w:r w:rsidRPr="001579C2">
        <w:rPr>
          <w:rFonts w:ascii="Times New Roman" w:hAnsi="Times New Roman"/>
          <w:sz w:val="20"/>
          <w:lang w:val="sr-Cyrl-CS"/>
        </w:rPr>
        <w:tab/>
        <w:t>''СТИЦАЊЕ ПРИХОДА, РАСПОДЕЛА ДОБИТИ, ПОКРИЋЕ ГУБИТАКА И СНОШЕЊЕ РИЗИКА''.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10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</w:t>
      </w:r>
      <w:r w:rsidRPr="001579C2">
        <w:rPr>
          <w:rFonts w:ascii="Times New Roman" w:hAnsi="Times New Roman"/>
          <w:sz w:val="20"/>
          <w:lang w:val="sr-Cyrl-CS"/>
        </w:rPr>
        <w:tab/>
        <w:t>Члан 18.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„Члан 18.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Јавно предузеће у обављању својих делатности, стиче и прибавља средства из следећих извора:</w:t>
      </w:r>
    </w:p>
    <w:p w:rsidR="00471CDE" w:rsidRPr="001579C2" w:rsidRDefault="00471CDE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продајом производа и услуга</w:t>
      </w:r>
    </w:p>
    <w:p w:rsidR="00471CDE" w:rsidRPr="001579C2" w:rsidRDefault="00471CDE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 кредита</w:t>
      </w:r>
    </w:p>
    <w:p w:rsidR="00471CDE" w:rsidRPr="001579C2" w:rsidRDefault="00471CDE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 донација и поклона</w:t>
      </w:r>
    </w:p>
    <w:p w:rsidR="00471CDE" w:rsidRPr="001579C2" w:rsidRDefault="00471CDE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 буџета оснивача</w:t>
      </w:r>
    </w:p>
    <w:p w:rsidR="00471CDE" w:rsidRPr="001579C2" w:rsidRDefault="00471CDE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 осталих извора у складу са законом.“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11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После члана 18. додаје се члан 18а који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lastRenderedPageBreak/>
        <w:t>„Члан 18а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Добит Јавног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Јавног предузећа.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Одлуку о расподели добити доноси Надзорни одбор Јавног предузећа, уз сагласност </w:t>
      </w:r>
      <w:r>
        <w:rPr>
          <w:rFonts w:ascii="Times New Roman" w:hAnsi="Times New Roman"/>
          <w:sz w:val="20"/>
          <w:lang w:val="sr-Cyrl-CS"/>
        </w:rPr>
        <w:t xml:space="preserve">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Јавно предузеће  је дужно да део остварене добити уплати у буџет </w:t>
      </w:r>
      <w:r>
        <w:rPr>
          <w:rFonts w:ascii="Times New Roman" w:hAnsi="Times New Roman"/>
          <w:sz w:val="20"/>
          <w:lang w:val="sr-Cyrl-CS"/>
        </w:rPr>
        <w:t>општине</w:t>
      </w:r>
      <w:r w:rsidRPr="001579C2">
        <w:rPr>
          <w:rFonts w:ascii="Times New Roman" w:hAnsi="Times New Roman"/>
          <w:sz w:val="20"/>
          <w:lang w:val="sr-Cyrl-CS"/>
        </w:rPr>
        <w:t>, по завршном рачуну за претходну годину.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Висина и рок, односно динамика уплате средстава добити из става 3. овог члана утврђује се Одлуком о буџету општине.'' 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 Члан 21. мења се и гласи:</w:t>
      </w:r>
      <w:r>
        <w:rPr>
          <w:rFonts w:ascii="Times New Roman" w:hAnsi="Times New Roman"/>
          <w:sz w:val="20"/>
          <w:lang w:val="sr-Cyrl-CS"/>
        </w:rPr>
        <w:t xml:space="preserve"> 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21.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</w:t>
      </w:r>
      <w:r w:rsidRPr="001579C2">
        <w:rPr>
          <w:rFonts w:ascii="Times New Roman" w:hAnsi="Times New Roman"/>
          <w:sz w:val="20"/>
          <w:lang w:val="sr-Cyrl-CS"/>
        </w:rPr>
        <w:tab/>
        <w:t>Јавно предузеће се може задужити под условима и на начин предвиђен законом и програмом пословања Јавног предузећа.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</w:t>
      </w:r>
      <w:r w:rsidRPr="001579C2">
        <w:rPr>
          <w:rFonts w:ascii="Times New Roman" w:hAnsi="Times New Roman"/>
          <w:sz w:val="20"/>
          <w:lang w:val="sr-Cyrl-CS"/>
        </w:rPr>
        <w:tab/>
        <w:t>Задужење се сматра располагањем имовином Јавног предузећа.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</w:t>
      </w:r>
      <w:r w:rsidRPr="001579C2">
        <w:rPr>
          <w:rFonts w:ascii="Times New Roman" w:hAnsi="Times New Roman"/>
          <w:sz w:val="20"/>
          <w:lang w:val="sr-Cyrl-CS"/>
        </w:rPr>
        <w:tab/>
        <w:t>Одлуку о задужењу Јавног предузећа код пословних банака, фондова и других финансијских организација, доноси Надзорни одбор уз сагласност Општинског већа.''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3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Члан 22.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22.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Јавно предузеће  заступа директор у складу са законом.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Директор може да, у оквиру својих овлашћења, овласти друго лице да предузима радње из његове надлежности, а нарочито да заступа Јавно предузеће пред свим надлежним органима у складу са законом.''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4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У члану 23. после става 4. додај</w:t>
      </w:r>
      <w:r>
        <w:rPr>
          <w:rFonts w:ascii="Times New Roman" w:hAnsi="Times New Roman"/>
          <w:sz w:val="20"/>
          <w:lang w:val="sr-Cyrl-CS"/>
        </w:rPr>
        <w:t>у</w:t>
      </w:r>
      <w:r w:rsidRPr="001579C2">
        <w:rPr>
          <w:rFonts w:ascii="Times New Roman" w:hAnsi="Times New Roman"/>
          <w:sz w:val="20"/>
          <w:lang w:val="sr-Cyrl-CS"/>
        </w:rPr>
        <w:t xml:space="preserve"> се став</w:t>
      </w:r>
      <w:r>
        <w:rPr>
          <w:rFonts w:ascii="Times New Roman" w:hAnsi="Times New Roman"/>
          <w:sz w:val="20"/>
          <w:lang w:val="sr-Cyrl-CS"/>
        </w:rPr>
        <w:t>ови</w:t>
      </w:r>
      <w:r w:rsidRPr="001579C2">
        <w:rPr>
          <w:rFonts w:ascii="Times New Roman" w:hAnsi="Times New Roman"/>
          <w:sz w:val="20"/>
          <w:lang w:val="sr-Cyrl-CS"/>
        </w:rPr>
        <w:t xml:space="preserve"> 5.</w:t>
      </w:r>
      <w:r>
        <w:rPr>
          <w:rFonts w:ascii="Times New Roman" w:hAnsi="Times New Roman"/>
          <w:sz w:val="20"/>
          <w:lang w:val="sr-Cyrl-CS"/>
        </w:rPr>
        <w:t xml:space="preserve"> и 6.</w:t>
      </w:r>
      <w:r w:rsidRPr="001579C2">
        <w:rPr>
          <w:rFonts w:ascii="Times New Roman" w:hAnsi="Times New Roman"/>
          <w:sz w:val="20"/>
          <w:lang w:val="sr-Cyrl-CS"/>
        </w:rPr>
        <w:t xml:space="preserve"> који глас</w:t>
      </w:r>
      <w:r>
        <w:rPr>
          <w:rFonts w:ascii="Times New Roman" w:hAnsi="Times New Roman"/>
          <w:sz w:val="20"/>
          <w:lang w:val="sr-Cyrl-CS"/>
        </w:rPr>
        <w:t>е</w:t>
      </w:r>
      <w:r w:rsidRPr="001579C2">
        <w:rPr>
          <w:rFonts w:ascii="Times New Roman" w:hAnsi="Times New Roman"/>
          <w:sz w:val="20"/>
          <w:lang w:val="sr-Cyrl-CS"/>
        </w:rPr>
        <w:t>: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„</w:t>
      </w:r>
      <w:r>
        <w:rPr>
          <w:rFonts w:ascii="Times New Roman" w:hAnsi="Times New Roman"/>
          <w:sz w:val="20"/>
          <w:lang w:val="sr-Cyrl-CS"/>
        </w:rPr>
        <w:t>Основни капитал из става 2. овог члана је у</w:t>
      </w:r>
      <w:r w:rsidRPr="001579C2">
        <w:rPr>
          <w:rFonts w:ascii="Times New Roman" w:hAnsi="Times New Roman"/>
          <w:sz w:val="20"/>
          <w:lang w:val="sr-Cyrl-CS"/>
        </w:rPr>
        <w:t>део оснивача</w:t>
      </w:r>
      <w:r>
        <w:rPr>
          <w:rFonts w:ascii="Times New Roman" w:hAnsi="Times New Roman"/>
          <w:sz w:val="20"/>
          <w:lang w:val="sr-Cyrl-CS"/>
        </w:rPr>
        <w:t>, као јединог члана са</w:t>
      </w:r>
      <w:r w:rsidRPr="001579C2">
        <w:rPr>
          <w:rFonts w:ascii="Times New Roman" w:hAnsi="Times New Roman"/>
          <w:sz w:val="20"/>
          <w:lang w:val="sr-Cyrl-CS"/>
        </w:rPr>
        <w:t xml:space="preserve"> 100%</w:t>
      </w:r>
      <w:r>
        <w:rPr>
          <w:rFonts w:ascii="Times New Roman" w:hAnsi="Times New Roman"/>
          <w:sz w:val="20"/>
          <w:lang w:val="sr-Cyrl-CS"/>
        </w:rPr>
        <w:t xml:space="preserve"> учешћа у основном капиталу Јавног предузећа.</w:t>
      </w:r>
    </w:p>
    <w:p w:rsidR="00471CDE" w:rsidRPr="001579C2" w:rsidRDefault="00471CDE" w:rsidP="00471CDE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  <w:r w:rsidRPr="001579C2">
        <w:rPr>
          <w:rFonts w:ascii="Times New Roman" w:hAnsi="Times New Roman"/>
          <w:sz w:val="20"/>
          <w:lang w:val="sr-Cyrl-CS"/>
        </w:rPr>
        <w:t>“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5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У члану 24. став 1. брише се, а досадашњи став 2. постаје став 1.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6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 Члан 25. мења се и гласи:</w:t>
      </w:r>
    </w:p>
    <w:p w:rsidR="00471CDE" w:rsidRPr="0010028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>''Члан 25.</w:t>
      </w:r>
    </w:p>
    <w:p w:rsidR="00471CDE" w:rsidRPr="0010028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 xml:space="preserve">              Надзорни одбор </w:t>
      </w:r>
      <w:r>
        <w:rPr>
          <w:rFonts w:ascii="Times New Roman" w:hAnsi="Times New Roman"/>
          <w:sz w:val="20"/>
          <w:lang w:val="sr-Cyrl-CS"/>
        </w:rPr>
        <w:t>Јавног предузећа има три члана, од којих је један председник.</w:t>
      </w:r>
    </w:p>
    <w:p w:rsidR="00471CDE" w:rsidRPr="0010028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 xml:space="preserve">              Председника и чланове </w:t>
      </w:r>
      <w:r>
        <w:rPr>
          <w:rFonts w:ascii="Times New Roman" w:hAnsi="Times New Roman"/>
          <w:sz w:val="20"/>
          <w:lang w:val="sr-Cyrl-CS"/>
        </w:rPr>
        <w:t>Н</w:t>
      </w:r>
      <w:r w:rsidRPr="00100282">
        <w:rPr>
          <w:rFonts w:ascii="Times New Roman" w:hAnsi="Times New Roman"/>
          <w:sz w:val="20"/>
          <w:lang w:val="sr-Cyrl-CS"/>
        </w:rPr>
        <w:t xml:space="preserve">адзорног одбора </w:t>
      </w:r>
      <w:r>
        <w:rPr>
          <w:rFonts w:ascii="Times New Roman" w:hAnsi="Times New Roman"/>
          <w:sz w:val="20"/>
          <w:lang w:val="sr-Cyrl-CS"/>
        </w:rPr>
        <w:t xml:space="preserve">Јавног предузећа, од којих је један члан из реда запослених, </w:t>
      </w:r>
      <w:r w:rsidRPr="00100282">
        <w:rPr>
          <w:rFonts w:ascii="Times New Roman" w:hAnsi="Times New Roman"/>
          <w:sz w:val="20"/>
          <w:lang w:val="sr-Cyrl-CS"/>
        </w:rPr>
        <w:t>именује Скупштина општине</w:t>
      </w:r>
      <w:r>
        <w:rPr>
          <w:rFonts w:ascii="Times New Roman" w:hAnsi="Times New Roman"/>
          <w:sz w:val="20"/>
          <w:lang w:val="sr-Cyrl-CS"/>
        </w:rPr>
        <w:t>, на период од четири године, под условима, на начин и по поступку утврђеним законом, статутом општине и овом одлуком</w:t>
      </w:r>
      <w:r w:rsidRPr="00100282">
        <w:rPr>
          <w:rFonts w:ascii="Times New Roman" w:hAnsi="Times New Roman"/>
          <w:sz w:val="20"/>
          <w:lang w:val="sr-Cyrl-CS"/>
        </w:rPr>
        <w:t>.</w:t>
      </w:r>
    </w:p>
    <w:p w:rsidR="00471CDE" w:rsidRPr="0010028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 xml:space="preserve">              </w:t>
      </w:r>
      <w:r>
        <w:rPr>
          <w:rFonts w:ascii="Times New Roman" w:hAnsi="Times New Roman"/>
          <w:sz w:val="20"/>
          <w:lang w:val="sr-Cyrl-CS"/>
        </w:rPr>
        <w:t>Члан Н</w:t>
      </w:r>
      <w:r w:rsidRPr="00100282">
        <w:rPr>
          <w:rFonts w:ascii="Times New Roman" w:hAnsi="Times New Roman"/>
          <w:sz w:val="20"/>
          <w:lang w:val="sr-Cyrl-CS"/>
        </w:rPr>
        <w:t>адзорн</w:t>
      </w:r>
      <w:r>
        <w:rPr>
          <w:rFonts w:ascii="Times New Roman" w:hAnsi="Times New Roman"/>
          <w:sz w:val="20"/>
          <w:lang w:val="sr-Cyrl-CS"/>
        </w:rPr>
        <w:t>ог</w:t>
      </w:r>
      <w:r w:rsidRPr="00100282">
        <w:rPr>
          <w:rFonts w:ascii="Times New Roman" w:hAnsi="Times New Roman"/>
          <w:sz w:val="20"/>
          <w:lang w:val="sr-Cyrl-CS"/>
        </w:rPr>
        <w:t xml:space="preserve"> одбор</w:t>
      </w:r>
      <w:r>
        <w:rPr>
          <w:rFonts w:ascii="Times New Roman" w:hAnsi="Times New Roman"/>
          <w:sz w:val="20"/>
          <w:lang w:val="sr-Cyrl-CS"/>
        </w:rPr>
        <w:t xml:space="preserve">а из реда запослених </w:t>
      </w:r>
      <w:r w:rsidRPr="00100282">
        <w:rPr>
          <w:rFonts w:ascii="Times New Roman" w:hAnsi="Times New Roman"/>
          <w:sz w:val="20"/>
          <w:lang w:val="sr-Cyrl-CS"/>
        </w:rPr>
        <w:t>предлаже се на начин</w:t>
      </w:r>
      <w:r>
        <w:rPr>
          <w:rFonts w:ascii="Times New Roman" w:hAnsi="Times New Roman"/>
          <w:sz w:val="20"/>
          <w:lang w:val="sr-Cyrl-CS"/>
        </w:rPr>
        <w:t xml:space="preserve"> и по поступку који је</w:t>
      </w:r>
      <w:r w:rsidRPr="00100282">
        <w:rPr>
          <w:rFonts w:ascii="Times New Roman" w:hAnsi="Times New Roman"/>
          <w:sz w:val="20"/>
          <w:lang w:val="sr-Cyrl-CS"/>
        </w:rPr>
        <w:t xml:space="preserve"> утврђен Статутом Јавног предузећа.''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7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 Члан 26. брише се.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8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ab/>
        <w:t>Члан 27.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27.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</w:t>
      </w:r>
      <w:r w:rsidRPr="001579C2">
        <w:rPr>
          <w:rFonts w:ascii="Times New Roman" w:hAnsi="Times New Roman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предузећа.''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1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                                                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</w:t>
      </w:r>
      <w:r>
        <w:rPr>
          <w:rFonts w:ascii="Times New Roman" w:hAnsi="Times New Roman"/>
          <w:sz w:val="20"/>
          <w:lang w:val="sr-Cyrl-CS"/>
        </w:rPr>
        <w:t>9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У члану 28. став 1. мења се и гласи: 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</w:t>
      </w:r>
      <w:r w:rsidRPr="001579C2">
        <w:rPr>
          <w:rFonts w:ascii="Times New Roman" w:hAnsi="Times New Roman"/>
          <w:sz w:val="20"/>
          <w:lang w:val="sr-Cyrl-CS"/>
        </w:rPr>
        <w:tab/>
        <w:t>''Надзорни одбор: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доноси </w:t>
      </w:r>
      <w:r>
        <w:rPr>
          <w:rFonts w:ascii="Times New Roman" w:hAnsi="Times New Roman"/>
          <w:sz w:val="20"/>
          <w:lang w:val="sr-Cyrl-CS"/>
        </w:rPr>
        <w:t>с</w:t>
      </w:r>
      <w:r w:rsidRPr="001579C2">
        <w:rPr>
          <w:rFonts w:ascii="Times New Roman" w:hAnsi="Times New Roman"/>
          <w:sz w:val="20"/>
          <w:lang w:val="sr-Cyrl-CS"/>
        </w:rPr>
        <w:t>татут;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lastRenderedPageBreak/>
        <w:t>доноси  одлуку о висини цена услуга или производа;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доноси одлуку о располагању (прибављању и отуђењу) средствима у јавној својини која су пренета у својину </w:t>
      </w:r>
      <w:r>
        <w:rPr>
          <w:rFonts w:ascii="Times New Roman" w:hAnsi="Times New Roman"/>
          <w:sz w:val="20"/>
          <w:lang w:val="sr-Cyrl-CS"/>
        </w:rPr>
        <w:t>Јавног предузећа</w:t>
      </w:r>
      <w:r w:rsidRPr="001579C2">
        <w:rPr>
          <w:rFonts w:ascii="Times New Roman" w:hAnsi="Times New Roman"/>
          <w:sz w:val="20"/>
          <w:lang w:val="sr-Cyrl-CS"/>
        </w:rPr>
        <w:t>, која је у непосредној функцији обављања делатности од општег интереса, у складу са законом и овом одлуком;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о</w:t>
      </w:r>
      <w:r>
        <w:rPr>
          <w:rFonts w:ascii="Times New Roman" w:hAnsi="Times New Roman"/>
          <w:sz w:val="20"/>
          <w:lang w:val="sr-Cyrl-CS"/>
        </w:rPr>
        <w:t>д</w:t>
      </w:r>
      <w:r w:rsidRPr="001579C2">
        <w:rPr>
          <w:rFonts w:ascii="Times New Roman" w:hAnsi="Times New Roman"/>
          <w:sz w:val="20"/>
          <w:lang w:val="sr-Cyrl-CS"/>
        </w:rPr>
        <w:t xml:space="preserve">луку о задуживању </w:t>
      </w:r>
      <w:r>
        <w:rPr>
          <w:rFonts w:ascii="Times New Roman" w:hAnsi="Times New Roman"/>
          <w:sz w:val="20"/>
          <w:lang w:val="sr-Cyrl-CS"/>
        </w:rPr>
        <w:t>Јавног предузећа</w:t>
      </w:r>
      <w:r w:rsidRPr="001579C2">
        <w:rPr>
          <w:rFonts w:ascii="Times New Roman" w:hAnsi="Times New Roman"/>
          <w:sz w:val="20"/>
          <w:lang w:val="sr-Cyrl-CS"/>
        </w:rPr>
        <w:t>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одлучује о статусним променама</w:t>
      </w:r>
      <w:r>
        <w:rPr>
          <w:rFonts w:ascii="Times New Roman" w:hAnsi="Times New Roman"/>
          <w:sz w:val="20"/>
          <w:lang w:val="sr-Cyrl-CS"/>
        </w:rPr>
        <w:t xml:space="preserve"> уз претходну сагласност Скупштине општине</w:t>
      </w:r>
      <w:r w:rsidRPr="001579C2">
        <w:rPr>
          <w:rFonts w:ascii="Times New Roman" w:hAnsi="Times New Roman"/>
          <w:sz w:val="20"/>
          <w:lang w:val="sr-Cyrl-CS"/>
        </w:rPr>
        <w:t>, оснивању других правних субјеката и улагању капитала</w:t>
      </w:r>
      <w:r>
        <w:rPr>
          <w:rFonts w:ascii="Times New Roman" w:hAnsi="Times New Roman"/>
          <w:sz w:val="20"/>
          <w:lang w:val="sr-Cyrl-CS"/>
        </w:rPr>
        <w:t xml:space="preserve">; 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471CDE" w:rsidRPr="001579C2" w:rsidRDefault="00471CDE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статутом.“</w:t>
      </w:r>
    </w:p>
    <w:p w:rsidR="00471CDE" w:rsidRPr="001579C2" w:rsidRDefault="00471CDE" w:rsidP="00471CDE">
      <w:pPr>
        <w:pStyle w:val="ListParagraph"/>
        <w:spacing w:line="240" w:lineRule="auto"/>
        <w:ind w:left="84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20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29.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29.</w:t>
      </w:r>
    </w:p>
    <w:p w:rsidR="00471CDE" w:rsidRPr="001579C2" w:rsidRDefault="00471CDE" w:rsidP="00471CDE">
      <w:pPr>
        <w:pStyle w:val="ListParagraph"/>
        <w:spacing w:line="240" w:lineRule="auto"/>
        <w:ind w:left="0" w:firstLine="84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471CDE" w:rsidRPr="001579C2" w:rsidRDefault="00471CDE" w:rsidP="00471CDE">
      <w:pPr>
        <w:pStyle w:val="ListParagraph"/>
        <w:spacing w:after="0" w:line="240" w:lineRule="auto"/>
        <w:ind w:left="84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Критеријуме и мерила за утврђивање накнаде из става 1. овог члана одређује Влада.''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21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 Члан 30.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30.</w:t>
      </w:r>
    </w:p>
    <w:p w:rsidR="00471CDE" w:rsidRPr="001579C2" w:rsidRDefault="00471CDE" w:rsidP="00471CDE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Директора Јавног предузећа именује Скупштина општине на период од четири године, а на основу спроведеног јавног конкурса.</w:t>
      </w:r>
    </w:p>
    <w:p w:rsidR="00471CDE" w:rsidRPr="001579C2" w:rsidRDefault="00471CDE" w:rsidP="00471CDE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Директор Јавног предузећа заснива радни однос на одређено време.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</w:t>
      </w:r>
      <w:r w:rsidRPr="001579C2">
        <w:rPr>
          <w:rFonts w:ascii="Times New Roman" w:hAnsi="Times New Roman"/>
          <w:sz w:val="20"/>
          <w:lang w:val="sr-Cyrl-CS"/>
        </w:rPr>
        <w:tab/>
        <w:t>Директор је функционер који обавља јавну функцију.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</w:t>
      </w:r>
      <w:r w:rsidRPr="001579C2">
        <w:rPr>
          <w:rFonts w:ascii="Times New Roman" w:hAnsi="Times New Roman"/>
          <w:sz w:val="20"/>
          <w:lang w:val="sr-Cyrl-CS"/>
        </w:rPr>
        <w:tab/>
        <w:t>Директор не може имати заменика.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</w:t>
      </w:r>
      <w:r w:rsidRPr="001579C2">
        <w:rPr>
          <w:rFonts w:ascii="Times New Roman" w:hAnsi="Times New Roman"/>
          <w:sz w:val="20"/>
          <w:lang w:val="sr-Cyrl-CS"/>
        </w:rPr>
        <w:tab/>
        <w:t>Поступак за именовање и разрешење директора врши се у складу са законом.“</w:t>
      </w:r>
    </w:p>
    <w:p w:rsidR="00471CDE" w:rsidRPr="001579C2" w:rsidRDefault="00471CDE" w:rsidP="00471CDE">
      <w:pPr>
        <w:pStyle w:val="ListParagraph"/>
        <w:spacing w:line="240" w:lineRule="auto"/>
        <w:ind w:left="840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31.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31.</w:t>
      </w:r>
    </w:p>
    <w:p w:rsidR="00471CDE" w:rsidRPr="001579C2" w:rsidRDefault="00471CDE" w:rsidP="00471CDE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Директор: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представља и заступа </w:t>
      </w:r>
      <w:r>
        <w:rPr>
          <w:rFonts w:ascii="Times New Roman" w:hAnsi="Times New Roman"/>
          <w:sz w:val="20"/>
          <w:lang w:val="sr-Cyrl-CS"/>
        </w:rPr>
        <w:t>Јавно предузеће</w:t>
      </w:r>
      <w:r w:rsidRPr="001579C2">
        <w:rPr>
          <w:rFonts w:ascii="Times New Roman" w:hAnsi="Times New Roman"/>
          <w:sz w:val="20"/>
          <w:lang w:val="sr-Cyrl-CS"/>
        </w:rPr>
        <w:t>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води пословање </w:t>
      </w:r>
      <w:r>
        <w:rPr>
          <w:rFonts w:ascii="Times New Roman" w:hAnsi="Times New Roman"/>
          <w:sz w:val="20"/>
          <w:lang w:val="sr-Cyrl-CS"/>
        </w:rPr>
        <w:t>Јавног предузећа</w:t>
      </w:r>
      <w:r w:rsidRPr="001579C2">
        <w:rPr>
          <w:rFonts w:ascii="Times New Roman" w:hAnsi="Times New Roman"/>
          <w:sz w:val="20"/>
          <w:lang w:val="sr-Cyrl-CS"/>
        </w:rPr>
        <w:t>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</w:t>
      </w:r>
      <w:r>
        <w:rPr>
          <w:rFonts w:ascii="Times New Roman" w:hAnsi="Times New Roman"/>
          <w:sz w:val="20"/>
          <w:lang w:val="sr-Cyrl-CS"/>
        </w:rPr>
        <w:t>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извршав</w:t>
      </w:r>
      <w:r>
        <w:rPr>
          <w:rFonts w:ascii="Times New Roman" w:hAnsi="Times New Roman"/>
          <w:sz w:val="20"/>
          <w:lang w:val="sr-Cyrl-CS"/>
        </w:rPr>
        <w:t>е одлуке Н</w:t>
      </w:r>
      <w:r w:rsidRPr="001579C2">
        <w:rPr>
          <w:rFonts w:ascii="Times New Roman" w:hAnsi="Times New Roman"/>
          <w:sz w:val="20"/>
          <w:lang w:val="sr-Cyrl-CS"/>
        </w:rPr>
        <w:t>адзорног одбора;</w:t>
      </w:r>
    </w:p>
    <w:p w:rsidR="00471CDE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бира представнике јавног предузећа у скупштини друштва капитала чији је једини власник јавно предузеће</w:t>
      </w:r>
      <w:r>
        <w:rPr>
          <w:rFonts w:ascii="Times New Roman" w:hAnsi="Times New Roman"/>
          <w:sz w:val="20"/>
          <w:lang w:val="sr-Cyrl-CS"/>
        </w:rPr>
        <w:t xml:space="preserve">, 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471CDE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471CDE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471CDE" w:rsidRPr="001579C2" w:rsidRDefault="00471CDE" w:rsidP="007862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врши друге послове одређене законом, оснивачким актом и статутом </w:t>
      </w:r>
      <w:r>
        <w:rPr>
          <w:rFonts w:ascii="Times New Roman" w:hAnsi="Times New Roman"/>
          <w:sz w:val="20"/>
          <w:lang w:val="sr-Cyrl-CS"/>
        </w:rPr>
        <w:t>Јавног предузећа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471CDE" w:rsidRDefault="00471CDE" w:rsidP="00471CDE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471CDE" w:rsidRPr="001579C2" w:rsidRDefault="00471CDE" w:rsidP="00471CD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Статутом Јавног предузећа могу бити одређени и други услови које лице мора да испуни да би било именовано за директора.“ </w:t>
      </w:r>
    </w:p>
    <w:p w:rsidR="00471CDE" w:rsidRPr="001579C2" w:rsidRDefault="00471CDE" w:rsidP="00471CDE">
      <w:pPr>
        <w:pStyle w:val="ListParagraph"/>
        <w:spacing w:after="0"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after="0"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3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F4739F" w:rsidRDefault="00471CDE" w:rsidP="00471CDE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F4739F">
        <w:rPr>
          <w:rFonts w:ascii="Times New Roman" w:hAnsi="Times New Roman"/>
          <w:b w:val="0"/>
          <w:sz w:val="20"/>
          <w:lang w:val="sr-Cyrl-CS"/>
        </w:rPr>
        <w:t xml:space="preserve">   Члан 32.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32.</w:t>
      </w:r>
    </w:p>
    <w:p w:rsidR="00471CDE" w:rsidRPr="001579C2" w:rsidRDefault="00471CDE" w:rsidP="00471CDE">
      <w:pPr>
        <w:pStyle w:val="ListParagraph"/>
        <w:spacing w:line="240" w:lineRule="auto"/>
        <w:ind w:left="1200" w:hanging="34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Директор има право на зараду, а може имати право и на стимулацију.</w:t>
      </w:r>
    </w:p>
    <w:p w:rsidR="00471CDE" w:rsidRPr="001579C2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471CDE" w:rsidRPr="001579C2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Одлуку о исплати стимулације директора доноси Надзорни одбор, уз </w:t>
      </w:r>
      <w:r>
        <w:rPr>
          <w:rFonts w:ascii="Times New Roman" w:hAnsi="Times New Roman"/>
          <w:sz w:val="20"/>
          <w:lang w:val="sr-Cyrl-CS"/>
        </w:rPr>
        <w:t xml:space="preserve">претходну </w:t>
      </w:r>
      <w:r w:rsidRPr="001579C2">
        <w:rPr>
          <w:rFonts w:ascii="Times New Roman" w:hAnsi="Times New Roman"/>
          <w:sz w:val="20"/>
          <w:lang w:val="sr-Cyrl-CS"/>
        </w:rPr>
        <w:t xml:space="preserve">сагласност Општинског већа.'' </w:t>
      </w:r>
    </w:p>
    <w:p w:rsidR="00471CDE" w:rsidRPr="001579C2" w:rsidRDefault="00471CDE" w:rsidP="00471CDE">
      <w:pPr>
        <w:pStyle w:val="ListParagraph"/>
        <w:spacing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4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1200" w:hanging="349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33.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33.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Оставка се у писаној форми подноси органу надлежном за именовање директора Јавног предузећа.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471CDE" w:rsidRPr="001579C2" w:rsidRDefault="00471CDE" w:rsidP="00471CDE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Против решења о разрешењу жалба није допуштена, али се може водити управни спор''.</w:t>
      </w:r>
    </w:p>
    <w:p w:rsidR="00471CDE" w:rsidRPr="001579C2" w:rsidRDefault="00471CDE" w:rsidP="00471CDE">
      <w:pPr>
        <w:pStyle w:val="ListParagraph"/>
        <w:spacing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5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1200" w:hanging="349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34.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34.</w:t>
      </w:r>
    </w:p>
    <w:p w:rsidR="00471CDE" w:rsidRPr="001579C2" w:rsidRDefault="00471CDE" w:rsidP="00471CDE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Уколико у току трајања мандата против директора буде потврђена оптужница, орган надлежан за именовање директора Јавног предузећа доноси решење о суспензији.</w:t>
      </w:r>
    </w:p>
    <w:p w:rsidR="00471CDE" w:rsidRPr="001579C2" w:rsidRDefault="00471CDE" w:rsidP="00471CDE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Суспензија траје док се поступак правоснажно не оконча.</w:t>
      </w:r>
    </w:p>
    <w:p w:rsidR="00471CDE" w:rsidRPr="001579C2" w:rsidRDefault="00471CDE" w:rsidP="00471CDE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рада.''</w:t>
      </w:r>
    </w:p>
    <w:p w:rsidR="00471CDE" w:rsidRPr="001579C2" w:rsidRDefault="00471CDE" w:rsidP="00471CDE">
      <w:pPr>
        <w:pStyle w:val="ListParagraph"/>
        <w:spacing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6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35. мења се и гласи:</w:t>
      </w:r>
    </w:p>
    <w:p w:rsidR="00471CDE" w:rsidRPr="003A4BC4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''Члан 35.</w:t>
      </w:r>
    </w:p>
    <w:p w:rsidR="00471CDE" w:rsidRPr="003A4BC4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:rsidR="00471CDE" w:rsidRPr="003A4BC4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471CDE" w:rsidRPr="003A4BC4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Исто лице не може бити два пута именовано за вршиоца дужности Јавног предузећа.</w:t>
      </w:r>
    </w:p>
    <w:p w:rsidR="00471CDE" w:rsidRPr="003A4BC4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471CDE" w:rsidRPr="003A4BC4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Вршилац дужности има сва права, обавезе и овлашћења која има директор Јавног предузећа.''</w:t>
      </w:r>
    </w:p>
    <w:p w:rsidR="00471CDE" w:rsidRPr="003A4BC4" w:rsidRDefault="00471CDE" w:rsidP="00471CDE">
      <w:pPr>
        <w:pStyle w:val="ListParagraph"/>
        <w:spacing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3A4BC4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Члан 27.</w:t>
      </w:r>
    </w:p>
    <w:p w:rsidR="00471CDE" w:rsidRPr="001579C2" w:rsidRDefault="00471CDE" w:rsidP="00471CDE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После члана 35. додаје се члан 35а који гласи: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35а</w:t>
      </w:r>
    </w:p>
    <w:p w:rsidR="00471CDE" w:rsidRPr="001579C2" w:rsidRDefault="00471CDE" w:rsidP="00471CDE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Јавно предузеће може имати и извршне директоре.</w:t>
      </w:r>
    </w:p>
    <w:p w:rsidR="00471CDE" w:rsidRPr="001579C2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За извршног директора Јавног предузећа бира се лице које испуњава услове из члана 25. став 1. тачка 1, 2,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3,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6, 8 и 9. Закона о јавним предузећима.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Јавно предузеће не може имати више од </w:t>
      </w:r>
      <w:r>
        <w:rPr>
          <w:rFonts w:ascii="Times New Roman" w:hAnsi="Times New Roman"/>
          <w:sz w:val="20"/>
          <w:lang w:val="sr-Cyrl-CS"/>
        </w:rPr>
        <w:t>седам</w:t>
      </w:r>
      <w:r w:rsidRPr="001579C2">
        <w:rPr>
          <w:rFonts w:ascii="Times New Roman" w:hAnsi="Times New Roman"/>
          <w:sz w:val="20"/>
          <w:lang w:val="sr-Cyrl-CS"/>
        </w:rPr>
        <w:t xml:space="preserve"> извршн</w:t>
      </w:r>
      <w:r>
        <w:rPr>
          <w:rFonts w:ascii="Times New Roman" w:hAnsi="Times New Roman"/>
          <w:sz w:val="20"/>
          <w:lang w:val="sr-Cyrl-CS"/>
        </w:rPr>
        <w:t>их</w:t>
      </w:r>
      <w:r w:rsidRPr="001579C2">
        <w:rPr>
          <w:rFonts w:ascii="Times New Roman" w:hAnsi="Times New Roman"/>
          <w:sz w:val="20"/>
          <w:lang w:val="sr-Cyrl-CS"/>
        </w:rPr>
        <w:t xml:space="preserve"> директора</w:t>
      </w:r>
      <w:r>
        <w:rPr>
          <w:rFonts w:ascii="Times New Roman" w:hAnsi="Times New Roman"/>
          <w:sz w:val="20"/>
          <w:lang w:val="sr-Cyrl-CS"/>
        </w:rPr>
        <w:t>, а број извршних директора утврђује се Статутом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  <w:t>Извршни директор не може имати заменика.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</w:t>
      </w:r>
      <w:r w:rsidRPr="001579C2">
        <w:rPr>
          <w:rFonts w:ascii="Times New Roman" w:hAnsi="Times New Roman"/>
          <w:sz w:val="20"/>
          <w:lang w:val="sr-Cyrl-CS"/>
        </w:rPr>
        <w:tab/>
        <w:t>Извршни директор мора бити у радном односу у Јавном предузећу.</w:t>
      </w:r>
    </w:p>
    <w:p w:rsidR="00471CDE" w:rsidRPr="001579C2" w:rsidRDefault="00471CDE" w:rsidP="00471CD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Акт о исплати стимулације извршном директору</w:t>
      </w:r>
      <w:r>
        <w:rPr>
          <w:rFonts w:ascii="Times New Roman" w:hAnsi="Times New Roman"/>
          <w:sz w:val="20"/>
          <w:lang w:val="sr-Cyrl-CS"/>
        </w:rPr>
        <w:t>, на предлог директора,</w:t>
      </w:r>
      <w:r w:rsidRPr="001579C2">
        <w:rPr>
          <w:rFonts w:ascii="Times New Roman" w:hAnsi="Times New Roman"/>
          <w:sz w:val="20"/>
          <w:lang w:val="sr-Cyrl-CS"/>
        </w:rPr>
        <w:t xml:space="preserve"> доноси Надзорни одбор уз </w:t>
      </w:r>
      <w:r>
        <w:rPr>
          <w:rFonts w:ascii="Times New Roman" w:hAnsi="Times New Roman"/>
          <w:sz w:val="20"/>
          <w:lang w:val="sr-Cyrl-CS"/>
        </w:rPr>
        <w:t xml:space="preserve">претходну </w:t>
      </w:r>
      <w:r w:rsidRPr="001579C2">
        <w:rPr>
          <w:rFonts w:ascii="Times New Roman" w:hAnsi="Times New Roman"/>
          <w:sz w:val="20"/>
          <w:lang w:val="sr-Cyrl-CS"/>
        </w:rPr>
        <w:t xml:space="preserve">сагласност Општинског већа. 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Извршни директор за свој рад одговара директору и обавља послове у оквиру овлашћења које му је одредио директор, у складу са овом одлуком и Статутом Јавног предузећа.''  </w:t>
      </w:r>
    </w:p>
    <w:p w:rsidR="00471CDE" w:rsidRPr="001579C2" w:rsidRDefault="00471CDE" w:rsidP="00471CDE">
      <w:pPr>
        <w:pStyle w:val="ListParagraph"/>
        <w:spacing w:line="240" w:lineRule="auto"/>
        <w:ind w:left="120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8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Члан 42. мења се и гласи: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„Члан 42.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У Јавном предузећу право на штрајк остварује се у складу са законом.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 xml:space="preserve">У случају да у </w:t>
      </w:r>
      <w:r>
        <w:rPr>
          <w:rFonts w:ascii="Times New Roman" w:hAnsi="Times New Roman"/>
          <w:sz w:val="20"/>
          <w:lang w:val="sr-Cyrl-CS"/>
        </w:rPr>
        <w:t>Ј</w:t>
      </w:r>
      <w:r w:rsidRPr="001579C2">
        <w:rPr>
          <w:rFonts w:ascii="Times New Roman" w:hAnsi="Times New Roman"/>
          <w:sz w:val="20"/>
          <w:lang w:val="sr-Cyrl-CS"/>
        </w:rPr>
        <w:t>авном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законом.“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2</w:t>
      </w:r>
      <w:r>
        <w:rPr>
          <w:rFonts w:ascii="Times New Roman" w:hAnsi="Times New Roman"/>
          <w:sz w:val="20"/>
          <w:lang w:val="sr-Cyrl-CS"/>
        </w:rPr>
        <w:t>9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 xml:space="preserve">Члан 47. мења се и гласи: </w:t>
      </w:r>
    </w:p>
    <w:p w:rsidR="00471CDE" w:rsidRPr="001579C2" w:rsidRDefault="00471CDE" w:rsidP="00471CDE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47.</w:t>
      </w:r>
    </w:p>
    <w:p w:rsidR="00471CDE" w:rsidRPr="001579C2" w:rsidRDefault="00471CDE" w:rsidP="00471CDE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Јавно предузеће је дужно да на својој интернет страници објави: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извршних директора;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lastRenderedPageBreak/>
        <w:t>годишњи програм пословања, као и све његове измене и допуне;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471CDE" w:rsidRPr="001579C2" w:rsidRDefault="00471CDE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друге информације од значаја за јавност.''</w:t>
      </w:r>
    </w:p>
    <w:p w:rsidR="00471CDE" w:rsidRPr="001579C2" w:rsidRDefault="00471CDE" w:rsidP="00471CDE">
      <w:pPr>
        <w:pStyle w:val="ListParagraph"/>
        <w:spacing w:after="0" w:line="240" w:lineRule="auto"/>
        <w:ind w:left="1560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30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</w:t>
      </w:r>
      <w:r w:rsidRPr="001579C2">
        <w:rPr>
          <w:rFonts w:ascii="Times New Roman" w:hAnsi="Times New Roman"/>
          <w:sz w:val="20"/>
          <w:lang w:val="sr-Cyrl-CS"/>
        </w:rPr>
        <w:tab/>
        <w:t>Члан 50.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50.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Обавезује се Јавно предузеће да у року од 60 дана од дана ступања на снагу ове </w:t>
      </w:r>
      <w:r>
        <w:rPr>
          <w:rFonts w:ascii="Times New Roman" w:hAnsi="Times New Roman"/>
          <w:sz w:val="20"/>
          <w:lang w:val="sr-Cyrl-CS"/>
        </w:rPr>
        <w:t>о</w:t>
      </w:r>
      <w:r w:rsidRPr="001579C2">
        <w:rPr>
          <w:rFonts w:ascii="Times New Roman" w:hAnsi="Times New Roman"/>
          <w:sz w:val="20"/>
          <w:lang w:val="sr-Cyrl-CS"/>
        </w:rPr>
        <w:t xml:space="preserve">длуке усагласи Статут  Јавног предузећа са одредбама ове </w:t>
      </w:r>
      <w:r>
        <w:rPr>
          <w:rFonts w:ascii="Times New Roman" w:hAnsi="Times New Roman"/>
          <w:sz w:val="20"/>
          <w:lang w:val="sr-Cyrl-CS"/>
        </w:rPr>
        <w:t>о</w:t>
      </w:r>
      <w:r w:rsidRPr="001579C2">
        <w:rPr>
          <w:rFonts w:ascii="Times New Roman" w:hAnsi="Times New Roman"/>
          <w:sz w:val="20"/>
          <w:lang w:val="sr-Cyrl-CS"/>
        </w:rPr>
        <w:t>длуке и достави га надлежном органу оснивача на сагласност.</w:t>
      </w:r>
    </w:p>
    <w:p w:rsidR="00471CDE" w:rsidRP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Остале опште акте надлежни органи Јавног предузећа дужни су да ускладе у року од 30 дана </w:t>
      </w:r>
      <w:r>
        <w:rPr>
          <w:rFonts w:ascii="Times New Roman" w:hAnsi="Times New Roman"/>
          <w:sz w:val="20"/>
          <w:lang w:val="sr-Cyrl-CS"/>
        </w:rPr>
        <w:t xml:space="preserve">од дана </w:t>
      </w:r>
      <w:r w:rsidRPr="001579C2">
        <w:rPr>
          <w:rFonts w:ascii="Times New Roman" w:hAnsi="Times New Roman"/>
          <w:sz w:val="20"/>
          <w:lang w:val="sr-Cyrl-CS"/>
        </w:rPr>
        <w:t xml:space="preserve">ступања </w:t>
      </w:r>
      <w:r w:rsidRPr="00471CDE">
        <w:rPr>
          <w:rFonts w:ascii="Times New Roman" w:hAnsi="Times New Roman"/>
          <w:sz w:val="20"/>
          <w:lang w:val="sr-Cyrl-CS"/>
        </w:rPr>
        <w:t>на снагу Статута Јавног предузећа.</w:t>
      </w:r>
    </w:p>
    <w:p w:rsidR="00471CDE" w:rsidRPr="00471CDE" w:rsidRDefault="00471CDE" w:rsidP="004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1CDE">
        <w:rPr>
          <w:rFonts w:ascii="Times New Roman" w:hAnsi="Times New Roman"/>
          <w:b w:val="0"/>
          <w:sz w:val="20"/>
          <w:lang w:val="sr-Cyrl-CS"/>
        </w:rPr>
        <w:t>Јавно предузеће ће донети дугорочни и средњорочни план пословне стратегије и развоја у року предвиђеном чланом 82. став 3. Закона о јавним предузећима.''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1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                                           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Члан </w:t>
      </w:r>
      <w:r>
        <w:rPr>
          <w:rFonts w:ascii="Times New Roman" w:hAnsi="Times New Roman"/>
          <w:sz w:val="20"/>
          <w:lang w:val="sr-Cyrl-CS"/>
        </w:rPr>
        <w:t>31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После члана 50. додаје се члан 50а који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„Члан 50а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 xml:space="preserve">Овлашћује се директор </w:t>
      </w:r>
      <w:r>
        <w:rPr>
          <w:rFonts w:ascii="Times New Roman" w:hAnsi="Times New Roman"/>
          <w:sz w:val="20"/>
          <w:lang w:val="sr-Cyrl-CS"/>
        </w:rPr>
        <w:t>Јавног предузећа</w:t>
      </w:r>
      <w:r w:rsidRPr="001579C2">
        <w:rPr>
          <w:rFonts w:ascii="Times New Roman" w:hAnsi="Times New Roman"/>
          <w:sz w:val="20"/>
          <w:lang w:val="sr-Cyrl-CS"/>
        </w:rPr>
        <w:t xml:space="preserve"> да изврши упис промене података код Агенције за привредне регистре.“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>Члан 51. мења се и гласи:</w:t>
      </w: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''Члан 51.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Овлашћује се Комисија 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комунално-стамбеног предузећа „Развитак“ Ћићевац у </w:t>
      </w:r>
      <w:r>
        <w:rPr>
          <w:rFonts w:ascii="Times New Roman" w:hAnsi="Times New Roman"/>
          <w:sz w:val="20"/>
          <w:lang w:val="sr-Cyrl-CS"/>
        </w:rPr>
        <w:t>„</w:t>
      </w:r>
      <w:r w:rsidRPr="001579C2">
        <w:rPr>
          <w:rFonts w:ascii="Times New Roman" w:hAnsi="Times New Roman"/>
          <w:sz w:val="20"/>
          <w:lang w:val="sr-Cyrl-CS"/>
        </w:rPr>
        <w:t xml:space="preserve">Сл. листу општине Ћићевац.'' 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3</w:t>
      </w:r>
      <w:r>
        <w:rPr>
          <w:rFonts w:ascii="Times New Roman" w:hAnsi="Times New Roman"/>
          <w:sz w:val="20"/>
          <w:lang w:val="sr-Cyrl-CS"/>
        </w:rPr>
        <w:t>3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471CDE" w:rsidRPr="001579C2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471CDE" w:rsidRPr="00B35C7F" w:rsidRDefault="00471CDE" w:rsidP="00471CDE">
      <w:pPr>
        <w:pStyle w:val="NoSpacing"/>
        <w:jc w:val="both"/>
        <w:rPr>
          <w:rFonts w:ascii="Times New Roman" w:hAnsi="Times New Roman"/>
          <w:sz w:val="8"/>
          <w:lang w:val="sr-Cyrl-CS"/>
        </w:rPr>
      </w:pPr>
    </w:p>
    <w:p w:rsidR="00471CDE" w:rsidRPr="001579C2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СКУПШТИНА ОПШТИНЕ ЋИЋЕВАЦ</w:t>
      </w:r>
    </w:p>
    <w:p w:rsidR="00471CDE" w:rsidRDefault="00471CDE" w:rsidP="00471CDE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Бр. </w:t>
      </w:r>
      <w:r>
        <w:rPr>
          <w:rFonts w:ascii="Times New Roman" w:hAnsi="Times New Roman"/>
          <w:sz w:val="20"/>
          <w:lang w:val="sr-Cyrl-CS"/>
        </w:rPr>
        <w:t xml:space="preserve">023-22/16-02 </w:t>
      </w:r>
      <w:r w:rsidRPr="001579C2">
        <w:rPr>
          <w:rFonts w:ascii="Times New Roman" w:hAnsi="Times New Roman"/>
          <w:sz w:val="20"/>
          <w:lang w:val="sr-Cyrl-CS"/>
        </w:rPr>
        <w:t xml:space="preserve">од </w:t>
      </w:r>
      <w:r>
        <w:rPr>
          <w:rFonts w:ascii="Times New Roman" w:hAnsi="Times New Roman"/>
          <w:sz w:val="20"/>
          <w:lang w:val="sr-Cyrl-CS"/>
        </w:rPr>
        <w:t>23.9.</w:t>
      </w:r>
      <w:r w:rsidRPr="001579C2">
        <w:rPr>
          <w:rFonts w:ascii="Times New Roman" w:hAnsi="Times New Roman"/>
          <w:sz w:val="20"/>
          <w:lang w:val="sr-Cyrl-CS"/>
        </w:rPr>
        <w:t>2016. године</w:t>
      </w:r>
    </w:p>
    <w:p w:rsidR="00471CDE" w:rsidRPr="00471CDE" w:rsidRDefault="00471CDE" w:rsidP="00471CDE">
      <w:pPr>
        <w:pStyle w:val="NoSpacing"/>
        <w:jc w:val="both"/>
        <w:rPr>
          <w:rFonts w:ascii="Times New Roman" w:hAnsi="Times New Roman"/>
          <w:sz w:val="8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</w:t>
      </w:r>
    </w:p>
    <w:p w:rsidR="00471CDE" w:rsidRDefault="00471CDE" w:rsidP="00471CDE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ПРЕДСЕДНИК</w:t>
      </w:r>
    </w:p>
    <w:p w:rsidR="00471CDE" w:rsidRPr="00471CDE" w:rsidRDefault="00471CDE" w:rsidP="00471CDE">
      <w:pPr>
        <w:pStyle w:val="NoSpac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Славољуб Симић, </w:t>
      </w:r>
      <w:r>
        <w:rPr>
          <w:rFonts w:ascii="Times New Roman" w:hAnsi="Times New Roman"/>
          <w:sz w:val="20"/>
        </w:rPr>
        <w:t>с.р.</w:t>
      </w:r>
    </w:p>
    <w:p w:rsidR="00DB54BF" w:rsidRPr="00B35C7F" w:rsidRDefault="00B35C7F" w:rsidP="00DB54BF">
      <w:pPr>
        <w:pStyle w:val="NoSpacing"/>
        <w:jc w:val="both"/>
        <w:rPr>
          <w:rFonts w:ascii="Times New Roman" w:hAnsi="Times New Roman"/>
          <w:b/>
          <w:szCs w:val="26"/>
        </w:rPr>
      </w:pPr>
      <w:r w:rsidRPr="00B35C7F">
        <w:rPr>
          <w:rFonts w:ascii="Times New Roman" w:hAnsi="Times New Roman"/>
          <w:b/>
          <w:szCs w:val="26"/>
        </w:rPr>
        <w:t>130.</w:t>
      </w:r>
    </w:p>
    <w:p w:rsidR="00B35C7F" w:rsidRDefault="00B35C7F" w:rsidP="00B35C7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70CD0">
        <w:rPr>
          <w:rFonts w:ascii="Times New Roman" w:hAnsi="Times New Roman"/>
          <w:sz w:val="20"/>
          <w:lang w:val="sr-Cyrl-CS"/>
        </w:rPr>
        <w:t xml:space="preserve">       </w:t>
      </w:r>
      <w:r w:rsidR="00B548B6">
        <w:rPr>
          <w:rFonts w:ascii="Times New Roman" w:hAnsi="Times New Roman"/>
          <w:sz w:val="20"/>
          <w:lang w:val="sr-Cyrl-CS"/>
        </w:rPr>
        <w:tab/>
      </w:r>
      <w:r w:rsidRPr="00B35C7F">
        <w:rPr>
          <w:rFonts w:ascii="Times New Roman" w:hAnsi="Times New Roman"/>
          <w:b w:val="0"/>
          <w:sz w:val="20"/>
          <w:lang w:val="sr-Cyrl-CS"/>
        </w:rPr>
        <w:t>На основу члана 20. Закона о локалној самоуправи („Сл. гласник РС“, бр. 129/07 и 83/14-др. закон), члана 5. став 3, а у вези са чланом 79. став 1. Закона о јавним предузећима (''Сл. гласник РС'', бр. 15/16) и члана 33. Статута општине Ћићевац (''Сл. лист општине Ћићевац'', бр.17/13- пречишћени текст, 22/13 и 10/15), Скупштина општине Ћићевац на 6. седници одржаној 23.9.2016. године, донела је</w:t>
      </w:r>
    </w:p>
    <w:p w:rsidR="00B35C7F" w:rsidRPr="00B35C7F" w:rsidRDefault="00B35C7F" w:rsidP="00B35C7F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b/>
          <w:szCs w:val="20"/>
          <w:lang w:val="sr-Cyrl-CS"/>
        </w:rPr>
      </w:pPr>
      <w:r w:rsidRPr="00B35C7F">
        <w:rPr>
          <w:rFonts w:ascii="Times New Roman" w:hAnsi="Times New Roman"/>
          <w:b/>
          <w:szCs w:val="20"/>
          <w:lang w:val="sr-Cyrl-CS"/>
        </w:rPr>
        <w:t>ОДЛУКУ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о изменама и допунама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35C7F">
        <w:rPr>
          <w:rFonts w:ascii="Times New Roman" w:hAnsi="Times New Roman"/>
          <w:sz w:val="20"/>
          <w:szCs w:val="20"/>
          <w:lang w:val="sr-Cyrl-CS"/>
        </w:rPr>
        <w:t xml:space="preserve">Одлуке о оснивању Дирекције за грађевинско земљиште и изградњу у Ћићевцу- ЈП 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(ПРЕЧИШЋЕН ТЕКСТ)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 У Одлуци о оснивању Дирекције за грађевинско земљиште и изградњу у Ћићевцу- ЈП (ПРЕЧИШЋЕН ТЕКСТ), (''Сл. лист општине Ћићевац'', бр. 7/13), у члану 3. после става 2. додаје се став 3. који гласи: 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 ''Оснивач је дужан да обезбеди да се делатност од општег интереса обавља у континуитету.''</w:t>
      </w:r>
    </w:p>
    <w:p w:rsidR="00B35C7F" w:rsidRPr="00B35C7F" w:rsidRDefault="00B35C7F" w:rsidP="00B35C7F">
      <w:pPr>
        <w:pStyle w:val="NoSpacing"/>
        <w:rPr>
          <w:sz w:val="14"/>
          <w:szCs w:val="20"/>
          <w:lang w:val="sr-Cyrl-CS"/>
        </w:rPr>
      </w:pPr>
      <w:r w:rsidRPr="00B35C7F">
        <w:rPr>
          <w:sz w:val="20"/>
          <w:szCs w:val="20"/>
          <w:lang w:val="sr-Cyrl-CS"/>
        </w:rPr>
        <w:t xml:space="preserve">                                                                     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Члан 9. мења се и гласи:</w:t>
      </w:r>
      <w:r w:rsidRPr="00B35C7F">
        <w:rPr>
          <w:rFonts w:ascii="Times New Roman" w:hAnsi="Times New Roman"/>
          <w:sz w:val="20"/>
          <w:lang w:val="sr-Cyrl-CS"/>
        </w:rPr>
        <w:t xml:space="preserve"> 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9.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Дирекција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Дирекција може улагати капитал у већ основана друштва капитала, уз претходну сагласност Скупштине општине.“</w:t>
      </w:r>
    </w:p>
    <w:p w:rsidR="00B35C7F" w:rsidRPr="00B35C7F" w:rsidRDefault="00B35C7F" w:rsidP="00B35C7F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B35C7F" w:rsidRPr="00B35C7F" w:rsidRDefault="00B35C7F" w:rsidP="00B35C7F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12.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''Члан 12.</w:t>
      </w:r>
    </w:p>
    <w:p w:rsidR="00B35C7F" w:rsidRPr="00B35C7F" w:rsidRDefault="00B35C7F" w:rsidP="00B35C7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   Ради обезбеђивања заштите општег интереса Дирекције, Скупштина општине даје сагласност на: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статут;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су из оквира делатности од општег интереса;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lastRenderedPageBreak/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Дирекције, велике вредности, која је у непосредној функцији обављања делатности од општег интереса, утврђених оснивачким актом;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B35C7F" w:rsidRPr="00B35C7F" w:rsidRDefault="00B35C7F" w:rsidP="007862BA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актом.''</w:t>
      </w:r>
    </w:p>
    <w:p w:rsidR="00B35C7F" w:rsidRPr="00B35C7F" w:rsidRDefault="00B35C7F" w:rsidP="00B35C7F">
      <w:pPr>
        <w:pStyle w:val="ListParagraph"/>
        <w:spacing w:after="0" w:line="240" w:lineRule="auto"/>
        <w:ind w:left="1134"/>
        <w:rPr>
          <w:rFonts w:ascii="Times New Roman" w:hAnsi="Times New Roman"/>
          <w:sz w:val="20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После члана 12. додаје се члан 12а који гласи:</w:t>
      </w:r>
    </w:p>
    <w:p w:rsidR="00B35C7F" w:rsidRPr="00B35C7F" w:rsidRDefault="00B35C7F" w:rsidP="00B35C7F">
      <w:pPr>
        <w:pStyle w:val="NoSpacing"/>
        <w:ind w:firstLine="72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„Члан 12а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„У случају поремећаја у пословању Дирекције,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Дирекције,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Уколико поремећај у пословању Дирекције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Дирекцији утврдити организацију за извршавање послова од стратешког значаја за општину.“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14.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''Члан 14.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Планови и програми Дирекције су:</w:t>
      </w:r>
    </w:p>
    <w:p w:rsidR="00B35C7F" w:rsidRPr="00B35C7F" w:rsidRDefault="00B35C7F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годишњи програм пословања</w:t>
      </w:r>
    </w:p>
    <w:p w:rsidR="00B35C7F" w:rsidRPr="00B35C7F" w:rsidRDefault="00B35C7F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средњорочни план пословне стратегије и развоја</w:t>
      </w:r>
    </w:p>
    <w:p w:rsidR="00B35C7F" w:rsidRPr="00B35C7F" w:rsidRDefault="00B35C7F" w:rsidP="007862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дугорочни план пословне стратегије и развоја.</w:t>
      </w:r>
    </w:p>
    <w:p w:rsidR="00B35C7F" w:rsidRPr="00B35C7F" w:rsidRDefault="00B35C7F" w:rsidP="00B35C7F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За сваку календарску годину Дирекција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B35C7F" w:rsidRPr="00B35C7F" w:rsidRDefault="00B35C7F" w:rsidP="00B35C7F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Годишњи програм пословања садржи, нарочито: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планиране набавке;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план инвестиција;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B35C7F" w:rsidRPr="00B35C7F" w:rsidRDefault="00B35C7F" w:rsidP="007862BA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sz w:val="20"/>
          <w:lang w:val="sr-Cyrl-CS"/>
        </w:rPr>
        <w:t xml:space="preserve">  </w:t>
      </w:r>
      <w:r w:rsidRPr="00B35C7F">
        <w:rPr>
          <w:sz w:val="20"/>
          <w:lang w:val="sr-Cyrl-CS"/>
        </w:rPr>
        <w:tab/>
      </w:r>
      <w:r w:rsidRPr="00B35C7F">
        <w:rPr>
          <w:rFonts w:ascii="Times New Roman" w:hAnsi="Times New Roman"/>
          <w:sz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Дирекција послује. Сагласност на измене и допуне годишњег програма пословања се не може дати ако Дирекција изменама и допунама предлаже повећање средстава за одређене намене, а која је већ утрошила у висини која превазилази висину средстава за те намене из усвојеног годишњег програма пословања.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општине.“</w:t>
      </w:r>
    </w:p>
    <w:p w:rsidR="00B35C7F" w:rsidRPr="00B35C7F" w:rsidRDefault="00B35C7F" w:rsidP="00B35C7F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После члана 14. додаје се члан 14а који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„Члан 14а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Дирекција доставља Општинском већу тромесечне извештаје о реализацији годишњег програма пословања.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Поред информације из става 3. овог члана, Општинско веће</w:t>
      </w:r>
      <w:r w:rsidRPr="00B35C7F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Pr="00B35C7F">
        <w:rPr>
          <w:rFonts w:ascii="Times New Roman" w:hAnsi="Times New Roman"/>
          <w:sz w:val="20"/>
          <w:szCs w:val="20"/>
          <w:lang w:val="sr-Cyrl-CS"/>
        </w:rPr>
        <w:t>једном годишње доставља надлежном министарству анализу пословања Дирекције са предузетим мерама за отклањање поремећаја у пословању Дирекције. Анализа се доставља у року од 60 дана од дана завршетка календарске године.''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7.</w:t>
      </w:r>
    </w:p>
    <w:p w:rsidR="00B35C7F" w:rsidRPr="00B35C7F" w:rsidRDefault="00B35C7F" w:rsidP="00B35C7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После члана 14а додаје се члан 14б  који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''Члан 14б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Дирекција</w:t>
      </w:r>
      <w:r w:rsidRPr="00B35C7F">
        <w:rPr>
          <w:rFonts w:ascii="Times New Roman" w:hAnsi="Times New Roman"/>
          <w:sz w:val="20"/>
          <w:lang w:val="sr-Cyrl-CS"/>
        </w:rPr>
        <w:t xml:space="preserve"> мора имати извршену ревизију финансијских извештаја од стране овлашћеног ревизора.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Финансијски извештај са извештајем овлашћеног ревизора Дирекција доставља Општинском већу, ради информисања.“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8.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После члана 14б додаје се члан 14в који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14в</w:t>
      </w:r>
    </w:p>
    <w:p w:rsidR="00B35C7F" w:rsidRPr="00B35C7F" w:rsidRDefault="00B35C7F" w:rsidP="00B35C7F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Дирекција је дужна  да пре исплате зарада овери образац за контролу обрачуна исплате зарада.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Уколико Дирекција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9.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После члана 16. назив одељка, мења се и гласи: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''СТИЦАЊЕ ПРИХОДА, РАСПОДЕЛА ДОБИТИ, ПОКРИЋЕ ГУБИТАКА И СНОШЕЊЕ РИЗИКА''.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10.</w:t>
      </w:r>
    </w:p>
    <w:p w:rsidR="00B35C7F" w:rsidRPr="00B35C7F" w:rsidRDefault="00B35C7F" w:rsidP="00B35C7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Члан 17.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''Члан 17.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35C7F">
        <w:rPr>
          <w:rFonts w:ascii="Times New Roman" w:hAnsi="Times New Roman"/>
          <w:sz w:val="20"/>
          <w:szCs w:val="20"/>
          <w:lang w:val="sr-Cyrl-CS"/>
        </w:rPr>
        <w:tab/>
        <w:t>Дирекција</w:t>
      </w:r>
      <w:r w:rsidRPr="00B35C7F">
        <w:rPr>
          <w:rFonts w:ascii="Times New Roman" w:hAnsi="Times New Roman"/>
          <w:sz w:val="20"/>
          <w:lang w:val="sr-Cyrl-CS"/>
        </w:rPr>
        <w:t xml:space="preserve"> у обављању својих делатности, стиче и прибавља средства из следећих извора:</w:t>
      </w:r>
    </w:p>
    <w:p w:rsidR="00B35C7F" w:rsidRPr="00B35C7F" w:rsidRDefault="00B35C7F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продајом производа и услуга</w:t>
      </w:r>
    </w:p>
    <w:p w:rsidR="00B35C7F" w:rsidRPr="00B35C7F" w:rsidRDefault="00B35C7F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из кредита</w:t>
      </w:r>
    </w:p>
    <w:p w:rsidR="00B35C7F" w:rsidRPr="00B35C7F" w:rsidRDefault="00B35C7F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из донација и поклона</w:t>
      </w:r>
    </w:p>
    <w:p w:rsidR="00B35C7F" w:rsidRPr="00B35C7F" w:rsidRDefault="00B35C7F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из буџета оснивача</w:t>
      </w:r>
    </w:p>
    <w:p w:rsidR="00B35C7F" w:rsidRPr="00B35C7F" w:rsidRDefault="00B35C7F" w:rsidP="007862B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из осталих извора у складу са законом.“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11.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После члана 17. додаје се члан 17а који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„Члан 17а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</w:r>
      <w:r w:rsidRPr="00B35C7F">
        <w:rPr>
          <w:rFonts w:ascii="Times New Roman" w:hAnsi="Times New Roman"/>
          <w:sz w:val="20"/>
          <w:lang w:val="sr-Cyrl-CS"/>
        </w:rPr>
        <w:t>Добит Дирекције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Дирекције.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</w:t>
      </w:r>
      <w:r w:rsidRPr="00B35C7F">
        <w:rPr>
          <w:rFonts w:ascii="Times New Roman" w:hAnsi="Times New Roman"/>
          <w:sz w:val="20"/>
          <w:lang w:val="sr-Cyrl-CS"/>
        </w:rPr>
        <w:tab/>
        <w:t xml:space="preserve">Одлуку о расподели добити доноси Надзорни одбор Дирекције,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</w:t>
      </w:r>
      <w:r w:rsidRPr="00B35C7F">
        <w:rPr>
          <w:rFonts w:ascii="Times New Roman" w:hAnsi="Times New Roman"/>
          <w:sz w:val="20"/>
          <w:lang w:val="sr-Cyrl-CS"/>
        </w:rPr>
        <w:tab/>
        <w:t>Дирекција је дужна да део остварене добити уплати у буџет општине, по завршном рачуну за претходну годину.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</w:t>
      </w:r>
      <w:r w:rsidRPr="00B35C7F">
        <w:rPr>
          <w:rFonts w:ascii="Times New Roman" w:hAnsi="Times New Roman"/>
          <w:sz w:val="20"/>
          <w:lang w:val="sr-Cyrl-CS"/>
        </w:rPr>
        <w:tab/>
        <w:t xml:space="preserve">Висина и рок, односно динамика уплате средстава добити из става 3. овог члана утврђује се Одлуком о буџету општине.'' 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12.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Члан 20.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„Члан 20.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Дирекција</w:t>
      </w:r>
      <w:r w:rsidRPr="00B35C7F">
        <w:rPr>
          <w:rFonts w:ascii="Times New Roman" w:hAnsi="Times New Roman"/>
          <w:sz w:val="20"/>
          <w:lang w:val="sr-Cyrl-CS"/>
        </w:rPr>
        <w:t xml:space="preserve"> се може задужити под условима и на начин предвиђен законом и програмом пословања Дирекције.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</w:t>
      </w:r>
      <w:r w:rsidRPr="00B35C7F">
        <w:rPr>
          <w:rFonts w:ascii="Times New Roman" w:hAnsi="Times New Roman"/>
          <w:sz w:val="20"/>
          <w:lang w:val="sr-Cyrl-CS"/>
        </w:rPr>
        <w:tab/>
        <w:t>Задужење се сматра располагањем имовином Дирекције.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</w:t>
      </w:r>
      <w:r w:rsidRPr="00B35C7F">
        <w:rPr>
          <w:rFonts w:ascii="Times New Roman" w:hAnsi="Times New Roman"/>
          <w:sz w:val="20"/>
          <w:lang w:val="sr-Cyrl-CS"/>
        </w:rPr>
        <w:tab/>
        <w:t>Одлуку о задужењу Дирекције код пословних банака, фондова и других финансијских организација, доноси Надзорни одбор уз сагласност Општинског већа.''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13.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21.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21.</w:t>
      </w:r>
    </w:p>
    <w:p w:rsidR="00B35C7F" w:rsidRPr="00B35C7F" w:rsidRDefault="00B35C7F" w:rsidP="00B35C7F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Дирекцију заступа директор у складу са законом.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 Директор може да, у оквиру својих овлашћења, овласти друго лице да предузима радње из његове надлежности, а нарочито да заступа Дирекцију пред свим надлежним органима у складу са законом.''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14.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У члану 22. после става 4. додају се ставови 5. и 6. који гласе: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„Основни капитал из става 2. овог члана је удео оснивача, као јединог члана са 100% учешћа у основном капиталу Дирекције.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lastRenderedPageBreak/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друштава.“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15.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</w:r>
      <w:r w:rsidRPr="00B35C7F">
        <w:rPr>
          <w:rFonts w:ascii="Times New Roman" w:hAnsi="Times New Roman"/>
          <w:sz w:val="20"/>
          <w:szCs w:val="20"/>
          <w:lang w:val="sr-Cyrl-CS"/>
        </w:rPr>
        <w:t>У члану 23. став 1. тачка 7 мења се и гласи: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„7. Кредита, донација и поклона, буџета оснивача и других извора у складу са законом.“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Став 2. и став 3. бришу се.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Члан 16.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</w:r>
      <w:r w:rsidRPr="00B35C7F">
        <w:rPr>
          <w:rFonts w:ascii="Times New Roman" w:hAnsi="Times New Roman"/>
          <w:sz w:val="20"/>
          <w:lang w:val="sr-Cyrl-CS"/>
        </w:rPr>
        <w:t>У члану 25. став 1. брише се, а досадашњи став 2. постаје став 1.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17.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ab/>
        <w:t>Члан 26.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35C7F">
        <w:rPr>
          <w:rFonts w:ascii="Times New Roman" w:hAnsi="Times New Roman"/>
          <w:sz w:val="20"/>
          <w:szCs w:val="20"/>
          <w:lang w:val="sr-Cyrl-CS"/>
        </w:rPr>
        <w:t>„Члан 26.</w:t>
      </w:r>
    </w:p>
    <w:p w:rsidR="00B35C7F" w:rsidRPr="00B35C7F" w:rsidRDefault="00B35C7F" w:rsidP="00B35C7F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Надзорни одбор Дирекције има три члана, од којих је један председник.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   Председника и чланове Надзорног одбора Дирекције,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    Члан надзорног одбора из реда запослених предлаже се на начин и по поступку који је утврђен Статутом Дирекције.''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18.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27. брише се.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19.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28.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28.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предузећа.''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20.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У члану 29. став 1. мења се и гласи:</w:t>
      </w:r>
    </w:p>
    <w:p w:rsidR="00B35C7F" w:rsidRPr="00B35C7F" w:rsidRDefault="00B35C7F" w:rsidP="00B35C7F">
      <w:pPr>
        <w:pStyle w:val="NoSpacing"/>
        <w:ind w:firstLine="709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''Надзорни одбор: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статут;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 одлуку о висини цена услуга или производа;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одлуку о располагању (прибављању и отуђењу) средствима у јавној својини која су пренета у својину Дирекције, која је у непосредној функцији обављања делатности од општег интереса, у складу са законом и овом одлуком;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одлуку о задуживању Дирекције;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B35C7F" w:rsidRPr="00B35C7F" w:rsidRDefault="00B35C7F" w:rsidP="007862BA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статутом.“</w:t>
      </w:r>
    </w:p>
    <w:p w:rsidR="00B35C7F" w:rsidRPr="00B35C7F" w:rsidRDefault="00B35C7F" w:rsidP="00B35C7F">
      <w:pPr>
        <w:pStyle w:val="ListParagraph"/>
        <w:spacing w:after="0" w:line="240" w:lineRule="auto"/>
        <w:ind w:left="1134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30.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30.</w:t>
      </w:r>
    </w:p>
    <w:p w:rsidR="00B35C7F" w:rsidRPr="00B35C7F" w:rsidRDefault="00B35C7F" w:rsidP="00B35C7F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B35C7F" w:rsidRPr="00B35C7F" w:rsidRDefault="00B35C7F" w:rsidP="00B35C7F">
      <w:pPr>
        <w:pStyle w:val="ListParagraph"/>
        <w:spacing w:after="0" w:line="240" w:lineRule="auto"/>
        <w:ind w:left="709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Критеријуме и мерила за утврђивање накнаде из става 1. овог члана одређује Влада.''</w:t>
      </w:r>
    </w:p>
    <w:p w:rsidR="00B35C7F" w:rsidRPr="00B35C7F" w:rsidRDefault="00B35C7F" w:rsidP="00B35C7F">
      <w:pPr>
        <w:pStyle w:val="ListParagraph"/>
        <w:spacing w:after="0" w:line="240" w:lineRule="auto"/>
        <w:ind w:left="840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22.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31.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31.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lastRenderedPageBreak/>
        <w:t>Директора Дирекције именује Скупштина општине на период од четири године, а на основу спроведеног јавног конкурса.</w:t>
      </w:r>
    </w:p>
    <w:p w:rsidR="00B35C7F" w:rsidRPr="00B35C7F" w:rsidRDefault="00B35C7F" w:rsidP="00B35C7F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Директор Дирекције заснива радни однос на одређено време.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</w:t>
      </w:r>
      <w:r w:rsidRPr="00B35C7F">
        <w:rPr>
          <w:rFonts w:ascii="Times New Roman" w:hAnsi="Times New Roman"/>
          <w:sz w:val="20"/>
          <w:lang w:val="sr-Cyrl-CS"/>
        </w:rPr>
        <w:tab/>
        <w:t>Директор је функционер који обавља јавну функцију.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</w:t>
      </w:r>
      <w:r w:rsidRPr="00B35C7F">
        <w:rPr>
          <w:rFonts w:ascii="Times New Roman" w:hAnsi="Times New Roman"/>
          <w:sz w:val="20"/>
          <w:lang w:val="sr-Cyrl-CS"/>
        </w:rPr>
        <w:tab/>
        <w:t>Директор не може имати заменика.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   </w:t>
      </w:r>
      <w:r w:rsidRPr="00B35C7F">
        <w:rPr>
          <w:rFonts w:ascii="Times New Roman" w:hAnsi="Times New Roman"/>
          <w:sz w:val="20"/>
          <w:lang w:val="sr-Cyrl-CS"/>
        </w:rPr>
        <w:tab/>
        <w:t>Поступак за именовање и разрешење директора врши се у складу са законом.“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23.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32.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32.</w:t>
      </w:r>
    </w:p>
    <w:p w:rsidR="00B35C7F" w:rsidRPr="00B35C7F" w:rsidRDefault="00B35C7F" w:rsidP="00B35C7F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Директор: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представља и заступа Дирекцију;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води пословање Дирекције;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извршаве одлуке Надзорног одбора;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бира представнике Дирекције у скупштини друштва капитала чији је једини власник Дирекција,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B35C7F" w:rsidRPr="00B35C7F" w:rsidRDefault="00B35C7F" w:rsidP="007862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врши друге послове одређене законом, оснивачким актом и статутом Дирекције.</w:t>
      </w:r>
    </w:p>
    <w:p w:rsidR="00B35C7F" w:rsidRPr="00B35C7F" w:rsidRDefault="00B35C7F" w:rsidP="00B35C7F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B35C7F" w:rsidRPr="00B35C7F" w:rsidRDefault="00B35C7F" w:rsidP="00B35C7F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 xml:space="preserve">  Статутом Дирекције могу бити одређени и други услови које лице мора да испуни да би било именовано за директора.“</w:t>
      </w:r>
    </w:p>
    <w:p w:rsidR="00B35C7F" w:rsidRPr="00B35C7F" w:rsidRDefault="00B35C7F" w:rsidP="00B35C7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24.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33. мења се и гласи: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33.</w:t>
      </w:r>
    </w:p>
    <w:p w:rsidR="00B35C7F" w:rsidRPr="00B35C7F" w:rsidRDefault="00B35C7F" w:rsidP="00B35C7F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Директор има право на зараду, а може имати право и на стимулацију.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већа.'' 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25.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34. мења се и гласи: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34.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Оставка се у писаној форми подноси органу надлежном за именовање директора Дирекције.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Против решења о разрешењу жалба није допуштена, али се може водити управни спор''.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26.</w:t>
      </w:r>
    </w:p>
    <w:p w:rsidR="00B35C7F" w:rsidRPr="00B35C7F" w:rsidRDefault="00B35C7F" w:rsidP="00B35C7F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35. мења се и гласи:</w:t>
      </w:r>
    </w:p>
    <w:p w:rsidR="00B35C7F" w:rsidRPr="00B35C7F" w:rsidRDefault="00B35C7F" w:rsidP="00B35C7F">
      <w:pPr>
        <w:pStyle w:val="ListParagraph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35.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lastRenderedPageBreak/>
        <w:tab/>
        <w:t>Уколико у току трајања мандата против директора буде потврђена оптужница, орган надлежан за именовање директора Дирекције доноси решење о суспензији.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Суспензија траје док се поступак правоснажно не оконча.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рада.''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27.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36. мења се и гласи:</w:t>
      </w:r>
    </w:p>
    <w:p w:rsidR="00B35C7F" w:rsidRPr="00B35C7F" w:rsidRDefault="00B35C7F" w:rsidP="00B35C7F">
      <w:pPr>
        <w:pStyle w:val="ListParagraph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36.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Скупштина општине може именовати вршиоца дужности директора до именовања директора Дирекције по спроведеном јавном конкурсу или у случају суспензије директора.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Исто лице не може бити два пута именовано за вршиоца дужности Директора.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Вршилац дужности има сва права, обавезе и овлашћења која има директор Дирекције.''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28.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После члана 36. додаје се члан 36а који гласи: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36а</w:t>
      </w:r>
    </w:p>
    <w:p w:rsidR="00B35C7F" w:rsidRPr="00B35C7F" w:rsidRDefault="00B35C7F" w:rsidP="00B35C7F">
      <w:pPr>
        <w:pStyle w:val="ListParagraph"/>
        <w:spacing w:line="240" w:lineRule="auto"/>
        <w:ind w:left="709" w:hanging="49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Дирекција може имати и извршне директоре.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За извршног директора Дирекције бира се лице које испуњава услове из члана 25. став 1. тачка 1, 2, 3, 6, 8 и 9. Закона о јавним предузећима.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 </w:t>
      </w:r>
      <w:r w:rsidRPr="00B35C7F">
        <w:rPr>
          <w:rFonts w:ascii="Times New Roman" w:hAnsi="Times New Roman"/>
          <w:sz w:val="20"/>
          <w:lang w:val="sr-Cyrl-CS"/>
        </w:rPr>
        <w:tab/>
        <w:t>Дирекција не може имати више од седам извршних директора, а број извршних директора утврђује се Статутом.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</w:t>
      </w:r>
      <w:r w:rsidRPr="00B35C7F">
        <w:rPr>
          <w:rFonts w:ascii="Times New Roman" w:hAnsi="Times New Roman"/>
          <w:sz w:val="20"/>
          <w:lang w:val="sr-Cyrl-CS"/>
        </w:rPr>
        <w:tab/>
        <w:t>Извршни директор не може имати заменика.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</w:t>
      </w:r>
      <w:r w:rsidRPr="00B35C7F">
        <w:rPr>
          <w:rFonts w:ascii="Times New Roman" w:hAnsi="Times New Roman"/>
          <w:sz w:val="20"/>
          <w:lang w:val="sr-Cyrl-CS"/>
        </w:rPr>
        <w:tab/>
        <w:t>Извршни директор мора бити у радном односу у Дирекцији.</w:t>
      </w:r>
    </w:p>
    <w:p w:rsidR="00B35C7F" w:rsidRPr="00B35C7F" w:rsidRDefault="00B35C7F" w:rsidP="00B35C7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    </w:t>
      </w:r>
      <w:r w:rsidRPr="00B35C7F">
        <w:rPr>
          <w:rFonts w:ascii="Times New Roman" w:hAnsi="Times New Roman"/>
          <w:sz w:val="20"/>
          <w:lang w:val="sr-Cyrl-CS"/>
        </w:rPr>
        <w:tab/>
        <w:t xml:space="preserve">Извршни директор за свој рад одговара директору и обавља послове у оквиру овлашћења које му је одредио директор, у складу са овом одлуком и Статутом Дирекције.''  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29.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44. мења се и гласи: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44.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У Дирекцији право на штрајк остварује се у складу са законом.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У случају да у Дирекцији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законом.“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Члан 30.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49. мења се и гласи: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49.</w:t>
      </w:r>
    </w:p>
    <w:p w:rsidR="00B35C7F" w:rsidRPr="00B35C7F" w:rsidRDefault="00B35C7F" w:rsidP="00B35C7F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Дирекција је дужна да на својој интернет страници објави: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извршних директора;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годишњи програм пословања, као и све његове измене и допуне;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B35C7F" w:rsidRPr="00B35C7F" w:rsidRDefault="00B35C7F" w:rsidP="007862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друге информације од значаја за јавност.''</w:t>
      </w:r>
    </w:p>
    <w:p w:rsidR="00B35C7F" w:rsidRPr="00B35C7F" w:rsidRDefault="00B35C7F" w:rsidP="00B35C7F">
      <w:pPr>
        <w:rPr>
          <w:rFonts w:ascii="Times New Roman" w:hAnsi="Times New Roman"/>
          <w:b w:val="0"/>
          <w:sz w:val="14"/>
          <w:lang w:val="sr-Cyrl-CS"/>
        </w:rPr>
      </w:pPr>
    </w:p>
    <w:p w:rsidR="00B35C7F" w:rsidRPr="00B35C7F" w:rsidRDefault="00B35C7F" w:rsidP="00B35C7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B35C7F" w:rsidRPr="00B35C7F" w:rsidRDefault="00B35C7F" w:rsidP="00B35C7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Члан 52. мења се и гласи:</w:t>
      </w:r>
    </w:p>
    <w:p w:rsidR="00B35C7F" w:rsidRPr="00B35C7F" w:rsidRDefault="00B35C7F" w:rsidP="00B35C7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>„Члан 52.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ab/>
        <w:t>Обавезује се Дирекција да у року од 60 дана од дана ступања на снагу ове одлуке усагласи Статут  Дирекције са одредбама ове одлуке и достави га надлежном органу оснивача на сагласност.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35C7F">
        <w:rPr>
          <w:rFonts w:ascii="Times New Roman" w:hAnsi="Times New Roman"/>
          <w:sz w:val="20"/>
          <w:lang w:val="sr-Cyrl-CS"/>
        </w:rPr>
        <w:t xml:space="preserve">  </w:t>
      </w:r>
      <w:r w:rsidRPr="00B35C7F">
        <w:rPr>
          <w:rFonts w:ascii="Times New Roman" w:hAnsi="Times New Roman"/>
          <w:sz w:val="20"/>
          <w:lang w:val="sr-Cyrl-CS"/>
        </w:rPr>
        <w:tab/>
        <w:t>Остале опште акте надлежни органи Дирекције дужни су да ускладе у року од 30 дана од дана ступања на снагу Статута Дирекције.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Дирекција ће донети дугорочни и средњорочни план пословне стратегије и развоја у року предвиђеном чланом 82. став 3. Закона о јавним предузећима.''</w:t>
      </w:r>
    </w:p>
    <w:p w:rsidR="00B35C7F" w:rsidRPr="00B35C7F" w:rsidRDefault="00B35C7F" w:rsidP="00B35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После члана 52. додаје се члан 52а који гласи:</w:t>
      </w: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„Члан 52а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lastRenderedPageBreak/>
        <w:tab/>
        <w:t>Овлашћује се директор Дирекције да изврши упис промене података код Агенције за привредне регистре.“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Члан 53. мења се и гласи:</w:t>
      </w: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„Члан 53.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Дирекције за грађевинско земљиште и изградњу у Ћићевцу-ЈП у „Сл. листу општине Ћићевац.''</w:t>
      </w:r>
    </w:p>
    <w:p w:rsidR="00B35C7F" w:rsidRPr="00B35C7F" w:rsidRDefault="00B35C7F" w:rsidP="00B35C7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</w:p>
    <w:p w:rsidR="00B35C7F" w:rsidRPr="00B35C7F" w:rsidRDefault="00B35C7F" w:rsidP="00B35C7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35C7F">
        <w:rPr>
          <w:rFonts w:ascii="Times New Roman" w:hAnsi="Times New Roman"/>
          <w:b w:val="0"/>
          <w:sz w:val="20"/>
          <w:lang w:val="sr-Cyrl-CS"/>
        </w:rPr>
        <w:t>Члан 34.</w:t>
      </w:r>
    </w:p>
    <w:p w:rsid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35C7F" w:rsidRPr="00B35C7F" w:rsidRDefault="00B35C7F" w:rsidP="00B35C7F">
      <w:pPr>
        <w:pStyle w:val="NoSpacing"/>
        <w:jc w:val="both"/>
        <w:rPr>
          <w:rFonts w:ascii="Times New Roman" w:hAnsi="Times New Roman"/>
          <w:sz w:val="8"/>
          <w:lang w:val="sr-Cyrl-CS"/>
        </w:rPr>
      </w:pPr>
    </w:p>
    <w:p w:rsidR="00B35C7F" w:rsidRPr="001579C2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СКУПШТИНА ОПШТИНЕ ЋИЋЕВАЦ</w:t>
      </w:r>
    </w:p>
    <w:p w:rsidR="00B35C7F" w:rsidRDefault="00B35C7F" w:rsidP="00B35C7F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Бр. </w:t>
      </w:r>
      <w:r>
        <w:rPr>
          <w:rFonts w:ascii="Times New Roman" w:hAnsi="Times New Roman"/>
          <w:sz w:val="20"/>
          <w:lang w:val="sr-Cyrl-CS"/>
        </w:rPr>
        <w:t xml:space="preserve">023-23/16-02 </w:t>
      </w:r>
      <w:r w:rsidRPr="001579C2">
        <w:rPr>
          <w:rFonts w:ascii="Times New Roman" w:hAnsi="Times New Roman"/>
          <w:sz w:val="20"/>
          <w:lang w:val="sr-Cyrl-CS"/>
        </w:rPr>
        <w:t xml:space="preserve">од </w:t>
      </w:r>
      <w:r>
        <w:rPr>
          <w:rFonts w:ascii="Times New Roman" w:hAnsi="Times New Roman"/>
          <w:sz w:val="20"/>
          <w:lang w:val="sr-Cyrl-CS"/>
        </w:rPr>
        <w:t>23.9.2016</w:t>
      </w:r>
      <w:r w:rsidRPr="001579C2">
        <w:rPr>
          <w:rFonts w:ascii="Times New Roman" w:hAnsi="Times New Roman"/>
          <w:sz w:val="20"/>
          <w:lang w:val="sr-Cyrl-CS"/>
        </w:rPr>
        <w:t>. године</w:t>
      </w:r>
    </w:p>
    <w:p w:rsidR="00B35C7F" w:rsidRPr="00B35C7F" w:rsidRDefault="00B35C7F" w:rsidP="00B35C7F">
      <w:pPr>
        <w:pStyle w:val="NoSpacing"/>
        <w:jc w:val="center"/>
        <w:rPr>
          <w:rFonts w:ascii="Times New Roman" w:hAnsi="Times New Roman"/>
          <w:sz w:val="8"/>
          <w:lang w:val="sr-Cyrl-CS"/>
        </w:rPr>
      </w:pPr>
    </w:p>
    <w:p w:rsidR="00B35C7F" w:rsidRDefault="00B35C7F" w:rsidP="00B35C7F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 ПРЕДСЕДНИК</w:t>
      </w:r>
    </w:p>
    <w:p w:rsidR="00B35C7F" w:rsidRPr="00870CD0" w:rsidRDefault="00B548B6" w:rsidP="00B35C7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lang w:val="en-US"/>
        </w:rPr>
        <w:t xml:space="preserve"> </w:t>
      </w:r>
      <w:r w:rsidR="00B35C7F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Славољуб Симић, с.р.</w:t>
      </w:r>
    </w:p>
    <w:p w:rsidR="00B35C7F" w:rsidRDefault="00B548B6" w:rsidP="00DB54BF">
      <w:pPr>
        <w:pStyle w:val="NoSpacing"/>
        <w:jc w:val="both"/>
        <w:rPr>
          <w:rFonts w:ascii="Times New Roman" w:hAnsi="Times New Roman"/>
          <w:b/>
          <w:szCs w:val="26"/>
        </w:rPr>
      </w:pPr>
      <w:r w:rsidRPr="00B548B6">
        <w:rPr>
          <w:rFonts w:ascii="Times New Roman" w:hAnsi="Times New Roman"/>
          <w:b/>
          <w:szCs w:val="26"/>
        </w:rPr>
        <w:t>131.</w:t>
      </w:r>
    </w:p>
    <w:p w:rsid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70CD0">
        <w:rPr>
          <w:rFonts w:ascii="Times New Roman" w:hAnsi="Times New Roman"/>
          <w:sz w:val="20"/>
          <w:lang w:val="sr-Cyrl-CS"/>
        </w:rPr>
        <w:t xml:space="preserve">      </w:t>
      </w:r>
      <w:r>
        <w:rPr>
          <w:rFonts w:ascii="Times New Roman" w:hAnsi="Times New Roman"/>
          <w:sz w:val="20"/>
          <w:lang w:val="sr-Cyrl-CS"/>
        </w:rPr>
        <w:tab/>
      </w:r>
      <w:r w:rsidRPr="00B548B6">
        <w:rPr>
          <w:rFonts w:ascii="Times New Roman" w:hAnsi="Times New Roman"/>
          <w:b w:val="0"/>
          <w:sz w:val="20"/>
          <w:lang w:val="sr-Cyrl-CS"/>
        </w:rPr>
        <w:t>На основу члана 20. Закона о локалној самоуправи („Сл. гласник РС“, бр. 129/07 и 83/14-др. закон), члана 5. став 3, а у вези са чланом 79. став 1. Закона о јавним предузећима (''Сл. гласник РС'', бр. 15/16) и члана 33. Статута општине Ћићевац (''Сл. лист општине Ћићевац'', бр.17/13- пречишћен текст, 22/13 и 10/15), Скупштина општине Ћићевац на 6. седници одржаној 23.9.2016. године, донела је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b/>
          <w:szCs w:val="20"/>
          <w:lang w:val="sr-Cyrl-CS"/>
        </w:rPr>
      </w:pPr>
      <w:r w:rsidRPr="00B548B6">
        <w:rPr>
          <w:rFonts w:ascii="Times New Roman" w:hAnsi="Times New Roman"/>
          <w:b/>
          <w:szCs w:val="20"/>
          <w:lang w:val="sr-Cyrl-CS"/>
        </w:rPr>
        <w:t>ОДЛУКУ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о изменама и допунама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Одлуке о оснивању </w:t>
      </w:r>
      <w:r>
        <w:rPr>
          <w:rFonts w:ascii="Times New Roman" w:hAnsi="Times New Roman"/>
          <w:sz w:val="20"/>
          <w:szCs w:val="20"/>
          <w:lang w:val="sr-Cyrl-CS"/>
        </w:rPr>
        <w:t>Јавног предузећа Пословни центар „Ћићевац“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(ПРЕЧИШЋЕН ТЕКСТ)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У Одлуци о оснивању  </w:t>
      </w:r>
      <w:r>
        <w:rPr>
          <w:rFonts w:ascii="Times New Roman" w:hAnsi="Times New Roman"/>
          <w:sz w:val="20"/>
          <w:szCs w:val="20"/>
          <w:lang w:val="sr-Cyrl-CS"/>
        </w:rPr>
        <w:t>Јавног предузећа Пословни центар „Ћићевац“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(ПРЕЧИШЋЕН ТЕКСТ), (''Сл. лист општине Ћићевац'', бр. </w:t>
      </w:r>
      <w:r>
        <w:rPr>
          <w:rFonts w:ascii="Times New Roman" w:hAnsi="Times New Roman"/>
          <w:sz w:val="20"/>
          <w:szCs w:val="20"/>
          <w:lang w:val="sr-Cyrl-CS"/>
        </w:rPr>
        <w:t>11</w:t>
      </w:r>
      <w:r w:rsidRPr="00870CD0">
        <w:rPr>
          <w:rFonts w:ascii="Times New Roman" w:hAnsi="Times New Roman"/>
          <w:sz w:val="20"/>
          <w:szCs w:val="20"/>
          <w:lang w:val="sr-Cyrl-CS"/>
        </w:rPr>
        <w:t>/1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), </w:t>
      </w:r>
      <w:r>
        <w:rPr>
          <w:rFonts w:ascii="Times New Roman" w:hAnsi="Times New Roman"/>
          <w:sz w:val="20"/>
          <w:szCs w:val="20"/>
          <w:lang w:val="sr-Cyrl-CS"/>
        </w:rPr>
        <w:t xml:space="preserve">после </w:t>
      </w:r>
      <w:r w:rsidRPr="00870CD0">
        <w:rPr>
          <w:rFonts w:ascii="Times New Roman" w:hAnsi="Times New Roman"/>
          <w:sz w:val="20"/>
          <w:szCs w:val="20"/>
          <w:lang w:val="sr-Cyrl-CS"/>
        </w:rPr>
        <w:t>члан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. додаје се </w:t>
      </w:r>
      <w:r>
        <w:rPr>
          <w:rFonts w:ascii="Times New Roman" w:hAnsi="Times New Roman"/>
          <w:sz w:val="20"/>
          <w:szCs w:val="20"/>
          <w:lang w:val="sr-Cyrl-CS"/>
        </w:rPr>
        <w:t>члан 2а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који гласи: 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2а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70CD0">
        <w:rPr>
          <w:rFonts w:ascii="Times New Roman" w:hAnsi="Times New Roman"/>
          <w:sz w:val="20"/>
          <w:szCs w:val="20"/>
          <w:lang w:val="sr-Cyrl-CS"/>
        </w:rPr>
        <w:t>''</w:t>
      </w:r>
      <w:r>
        <w:rPr>
          <w:rFonts w:ascii="Times New Roman" w:hAnsi="Times New Roman"/>
          <w:sz w:val="20"/>
          <w:szCs w:val="20"/>
          <w:lang w:val="sr-Cyrl-CS"/>
        </w:rPr>
        <w:t>Пословни центар има статус правног лица, са правима, обавезама и одговорностима утврђеним законом.</w:t>
      </w:r>
    </w:p>
    <w:p w:rsid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Пословни центар у правном промету са трећим лицима има сва овлашћења и иступа у своје име и за свој рачун.“</w:t>
      </w:r>
    </w:p>
    <w:p w:rsidR="00B548B6" w:rsidRPr="00192BFF" w:rsidRDefault="00B548B6" w:rsidP="00B548B6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После члана 2а додаје се члан 2б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2б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Пословни центар за своје обавезе одговара целокупном својом имовином.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Оснивач не одговара за обавезе Пословног центра, осим у случајевима прописаним законом.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Оснивач је дужан да обезбеди да се делатност</w:t>
      </w:r>
      <w:r w:rsidRPr="001E67D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70CD0">
        <w:rPr>
          <w:rFonts w:ascii="Times New Roman" w:hAnsi="Times New Roman"/>
          <w:sz w:val="20"/>
          <w:szCs w:val="20"/>
          <w:lang w:val="sr-Cyrl-CS"/>
        </w:rPr>
        <w:t>од општег интереса обавља у континуитету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Пословни центар може, уз претходну сагласност Скупштине општине, основати друштво капитала за обављање делатности од општег интереса из члана 3.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Пословни центар може улагати капитал у већ основана друштва капитала, уз претходну сагласност Скупштине општине.</w:t>
      </w:r>
      <w:r>
        <w:rPr>
          <w:rFonts w:ascii="Times New Roman" w:hAnsi="Times New Roman"/>
          <w:sz w:val="20"/>
          <w:szCs w:val="20"/>
          <w:lang w:val="sr-Cyrl-CS"/>
        </w:rPr>
        <w:t>“</w:t>
      </w:r>
    </w:p>
    <w:p w:rsidR="00B548B6" w:rsidRPr="00192BFF" w:rsidRDefault="00B548B6" w:rsidP="00B548B6">
      <w:pPr>
        <w:pStyle w:val="NoSpacing"/>
        <w:ind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3. додаје се нови одељак који гласи: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„Права, обавезе и одговорности оснивача према Пословном центру и Пословног центра према оснивачу“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3. додаје се члан 3а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3а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 основу учешћа у основном капиталу Пословног центра, општина, као оснивач има следећа права: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право управљања Пословним центром на начин утврђен Статутом Пословног центра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право на учешће у расподели добити Пословног центра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право да буду информисани о пословању Пословног центра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право да учествују у расподели ликвидационе или стечајне масе, након престанка Пословног центра стечајем или ликвидацијом, а по измирењу обавеза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друга права у складу са законом.“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3а додаје се члан 3б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3б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Ради обезбеђивања заштите општег интереса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, Скупштина општине даје сагласност на: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lastRenderedPageBreak/>
        <w:t>статут;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су из оквира делатности од општег интереса;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, велике вредности, која је у непосредној функцији обављања делатности од општег интереса, утврђених оснивачким актом;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B548B6" w:rsidRPr="00870CD0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B548B6" w:rsidRDefault="00B548B6" w:rsidP="00B548B6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актом.''</w:t>
      </w:r>
    </w:p>
    <w:p w:rsidR="00B548B6" w:rsidRPr="00192BFF" w:rsidRDefault="00B548B6" w:rsidP="00B548B6">
      <w:pPr>
        <w:pStyle w:val="ListParagraph"/>
        <w:spacing w:after="0" w:line="240" w:lineRule="auto"/>
        <w:ind w:left="1134"/>
        <w:rPr>
          <w:rFonts w:ascii="Times New Roman" w:hAnsi="Times New Roman"/>
          <w:sz w:val="14"/>
          <w:szCs w:val="20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3б додаје се члан 3в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3в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Пословног центра,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Пословног центра,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B548B6" w:rsidRPr="00B548B6" w:rsidRDefault="00B548B6" w:rsidP="00B548B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Уколико поремећај у пословању Пословног центра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Пословном центру утврдити организацију за извршавање послова од стратешког значаја за општину.“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3в додаје се нови одељак који гласи: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„Планови и програми Пословног центра“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3в додаје се члан 3г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3г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Планови и програми Пословног центра су:</w:t>
      </w:r>
    </w:p>
    <w:p w:rsidR="00B548B6" w:rsidRP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годишњи програм пословања</w:t>
      </w:r>
    </w:p>
    <w:p w:rsidR="00B548B6" w:rsidRP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средњорочни план пословне стратегије и развоја</w:t>
      </w:r>
    </w:p>
    <w:p w:rsidR="00B548B6" w:rsidRP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дугорочни план пословне стратегије и развоја.</w:t>
      </w:r>
    </w:p>
    <w:p w:rsidR="00B548B6" w:rsidRPr="00B548B6" w:rsidRDefault="00B548B6" w:rsidP="00B548B6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За сваку календарску годину Пословни центар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Пословни центар предлаже када користи или ће користити средства из буџета (субвенције, гаранције или друга средства). Посебан програм садржи намену и динамику коришћења средстава.</w:t>
      </w:r>
    </w:p>
    <w:p w:rsidR="00B548B6" w:rsidRPr="00B548B6" w:rsidRDefault="00B548B6" w:rsidP="00B548B6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Годишњи програм пословања садржи, нарочито: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планиране набавке;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план инвестиција;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B548B6" w:rsidRPr="00B548B6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sz w:val="20"/>
          <w:lang w:val="sr-Cyrl-CS"/>
        </w:rPr>
        <w:t xml:space="preserve">  </w:t>
      </w:r>
      <w:r w:rsidRPr="00B548B6">
        <w:rPr>
          <w:sz w:val="20"/>
          <w:lang w:val="sr-Cyrl-CS"/>
        </w:rPr>
        <w:tab/>
      </w:r>
      <w:r w:rsidRPr="00B548B6">
        <w:rPr>
          <w:rFonts w:ascii="Times New Roman" w:hAnsi="Times New Roman"/>
          <w:sz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Пословни центар послује. Сагласност на измене и допуне годишњег програма пословања се не може дати ако Пословни центар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општине.“</w:t>
      </w:r>
    </w:p>
    <w:p w:rsidR="00B548B6" w:rsidRPr="00FF5C4D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3г додаје се члан 3д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lastRenderedPageBreak/>
        <w:t>„Члан 3д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Пословни центар доставља Општинском већу тромесечне извештаје о реализацији годишњег програма пословања.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548B6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B548B6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B548B6">
        <w:rPr>
          <w:rFonts w:ascii="Times New Roman" w:hAnsi="Times New Roman"/>
          <w:sz w:val="20"/>
          <w:szCs w:val="20"/>
          <w:lang w:val="sr-Cyrl-CS"/>
        </w:rPr>
        <w:tab/>
        <w:t>Поред информације из става 3. овог члана, Општинско веће</w:t>
      </w:r>
      <w:r w:rsidRPr="00B548B6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Pr="00B548B6">
        <w:rPr>
          <w:rFonts w:ascii="Times New Roman" w:hAnsi="Times New Roman"/>
          <w:sz w:val="20"/>
          <w:szCs w:val="20"/>
          <w:lang w:val="sr-Cyrl-CS"/>
        </w:rPr>
        <w:t>једном годишње доставља надлежном министарству анализу пословања Пословног центра са предузетим мерама за отклањање поремећаја у пословању Пословног центра.</w:t>
      </w:r>
      <w:r w:rsidRPr="00B548B6">
        <w:rPr>
          <w:rFonts w:ascii="Times New Roman" w:hAnsi="Times New Roman"/>
          <w:sz w:val="20"/>
          <w:lang w:val="sr-Cyrl-CS"/>
        </w:rPr>
        <w:t xml:space="preserve"> Анализа се доставља у року од 60 дана од дана завршетка календарске године</w:t>
      </w:r>
      <w:r w:rsidRPr="00B548B6">
        <w:rPr>
          <w:rFonts w:ascii="Times New Roman" w:hAnsi="Times New Roman"/>
          <w:sz w:val="20"/>
          <w:szCs w:val="20"/>
          <w:lang w:val="sr-Cyrl-CS"/>
        </w:rPr>
        <w:t>.''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Члан 10.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После члана 3д додаје се члан 3ђ који гласи: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„Члан 3ђ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Пословни центар мора имати извршену ревизију финансијских извештаја од стране овлашћеног ревизора.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Финансијски извештај са извештајем овлашћеног ревизора Пословни центар доставља Општинском већу, ради информисања.“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11.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После члана 3ђ додаје се члан 3е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3е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је дуж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 w:rsidRPr="00870CD0">
        <w:rPr>
          <w:rFonts w:ascii="Times New Roman" w:hAnsi="Times New Roman"/>
          <w:sz w:val="20"/>
          <w:szCs w:val="20"/>
          <w:lang w:val="sr-Cyrl-CS"/>
        </w:rPr>
        <w:t>н  да пре исплате зарада овери образац за контролу обрачуна исплате зарада.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Уколико </w:t>
      </w:r>
      <w:r>
        <w:rPr>
          <w:rFonts w:ascii="Times New Roman" w:hAnsi="Times New Roman"/>
          <w:sz w:val="20"/>
          <w:szCs w:val="20"/>
          <w:lang w:val="sr-Cyrl-CS"/>
        </w:rPr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  <w:r>
        <w:rPr>
          <w:rFonts w:ascii="Times New Roman" w:hAnsi="Times New Roman"/>
          <w:sz w:val="20"/>
          <w:szCs w:val="20"/>
          <w:lang w:val="sr-Cyrl-CS"/>
        </w:rPr>
        <w:t>“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12.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3е додаје се нови одељак који гласи: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„Стицање прихода, расподела добити, покриће губитака и сношење ризика“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13.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3е додаје се члан 3ж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3ж</w:t>
      </w:r>
    </w:p>
    <w:p w:rsidR="00B548B6" w:rsidRPr="00870CD0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Добит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Pr="00870CD0">
        <w:rPr>
          <w:rFonts w:ascii="Times New Roman" w:hAnsi="Times New Roman"/>
          <w:sz w:val="20"/>
          <w:szCs w:val="20"/>
          <w:lang w:val="sr-Cyrl-CS"/>
        </w:rPr>
        <w:t>Одлуку о расподели добити</w:t>
      </w:r>
      <w:r>
        <w:rPr>
          <w:rFonts w:ascii="Times New Roman" w:hAnsi="Times New Roman"/>
          <w:sz w:val="20"/>
          <w:szCs w:val="20"/>
          <w:lang w:val="sr-Cyrl-CS"/>
        </w:rPr>
        <w:t xml:space="preserve"> доноси Надзорни одбор 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, уз сагласност Оснивача.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>
        <w:rPr>
          <w:rFonts w:ascii="Times New Roman" w:hAnsi="Times New Roman"/>
          <w:sz w:val="20"/>
          <w:szCs w:val="20"/>
          <w:lang w:val="sr-Cyrl-CS"/>
        </w:rPr>
        <w:tab/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је дуж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 w:rsidRPr="00870CD0">
        <w:rPr>
          <w:rFonts w:ascii="Times New Roman" w:hAnsi="Times New Roman"/>
          <w:sz w:val="20"/>
          <w:szCs w:val="20"/>
          <w:lang w:val="sr-Cyrl-CS"/>
        </w:rPr>
        <w:t>н да део остварене добити уплати у буџет Оснивача, по завршном рачуну за претходну годину.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Висина и рок, односно динамика уплате средстава добити из става 3. овог члана утврђује се Одлуком о буџету општине.'' 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14.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После члана 3ж додаје се члан 3з који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3з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>Одлуку о начину покрића губитка</w:t>
      </w:r>
      <w:r>
        <w:rPr>
          <w:rFonts w:ascii="Times New Roman" w:hAnsi="Times New Roman"/>
          <w:sz w:val="20"/>
          <w:szCs w:val="20"/>
          <w:lang w:val="sr-Cyrl-CS"/>
        </w:rPr>
        <w:t xml:space="preserve"> доноси Надзорни одбор 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, уз сагласност оснивача у складу са законом.''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После члана 3з додаје се члан 3и који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3и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се може задужити под условима и на начин предвиђен законом и програмом пословања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Задужење се сматра располагањем имовином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Одлуку о задужењу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код пословних банака, фондова и других финансијских организација, доноси Надзорни одбор уз сагласност Општинског већа.''</w:t>
      </w:r>
    </w:p>
    <w:p w:rsidR="00B548B6" w:rsidRPr="00192BFF" w:rsidRDefault="00B548B6" w:rsidP="00B548B6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</w:t>
      </w:r>
      <w:r>
        <w:rPr>
          <w:rFonts w:ascii="Times New Roman" w:hAnsi="Times New Roman"/>
          <w:sz w:val="20"/>
          <w:szCs w:val="20"/>
          <w:lang w:val="sr-Cyrl-CS"/>
        </w:rPr>
        <w:t>6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Члан 4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''Члан 4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>
        <w:rPr>
          <w:rFonts w:ascii="Times New Roman" w:hAnsi="Times New Roman"/>
          <w:sz w:val="20"/>
          <w:szCs w:val="20"/>
          <w:lang w:val="sr-Cyrl-CS"/>
        </w:rPr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заступа директор у складу са законом.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Директор може да, у оквиру својих овлашћења, овласти друго лице да предузима радње из његове надлежности,</w:t>
      </w:r>
      <w:r>
        <w:rPr>
          <w:rFonts w:ascii="Times New Roman" w:hAnsi="Times New Roman"/>
          <w:sz w:val="20"/>
          <w:szCs w:val="20"/>
          <w:lang w:val="sr-Cyrl-CS"/>
        </w:rPr>
        <w:t xml:space="preserve"> а нарочито да заступа 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пред свим надлежним органима у складу са законом.''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Ч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лан 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5.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ab/>
        <w:t>Пословни центар, у обављању својих делатности стиче и прибавља средства из следећих извора: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пружањем услуга на тржишту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B548B6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B548B6" w:rsidRPr="00DA299A" w:rsidRDefault="00B548B6" w:rsidP="00B548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DA299A">
        <w:rPr>
          <w:rFonts w:ascii="Times New Roman" w:hAnsi="Times New Roman"/>
          <w:sz w:val="20"/>
          <w:szCs w:val="20"/>
          <w:lang w:val="sr-Cyrl-CS"/>
        </w:rPr>
        <w:t>из осталих извора, у складу са законом.“</w:t>
      </w:r>
      <w:r w:rsidRPr="00DA299A">
        <w:rPr>
          <w:rFonts w:ascii="Times New Roman" w:hAnsi="Times New Roman"/>
          <w:sz w:val="20"/>
          <w:szCs w:val="20"/>
          <w:lang w:val="sr-Cyrl-CS"/>
        </w:rPr>
        <w:tab/>
      </w:r>
      <w:r w:rsidRPr="00DA299A">
        <w:rPr>
          <w:rFonts w:ascii="Times New Roman" w:hAnsi="Times New Roman"/>
          <w:sz w:val="20"/>
          <w:szCs w:val="20"/>
          <w:lang w:val="sr-Cyrl-CS"/>
        </w:rPr>
        <w:tab/>
      </w:r>
    </w:p>
    <w:p w:rsidR="00B548B6" w:rsidRPr="00443C26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</w:t>
      </w:r>
      <w:r>
        <w:rPr>
          <w:rFonts w:ascii="Times New Roman" w:hAnsi="Times New Roman"/>
          <w:sz w:val="20"/>
          <w:szCs w:val="20"/>
          <w:lang w:val="sr-Cyrl-CS"/>
        </w:rPr>
        <w:t>8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 У члану </w:t>
      </w:r>
      <w:r>
        <w:rPr>
          <w:rFonts w:ascii="Times New Roman" w:hAnsi="Times New Roman"/>
          <w:sz w:val="20"/>
          <w:szCs w:val="20"/>
          <w:lang w:val="sr-Cyrl-CS"/>
        </w:rPr>
        <w:t>6. после става 2. додаје се став 3. који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гласи: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>„</w:t>
      </w:r>
      <w:r>
        <w:rPr>
          <w:rFonts w:ascii="Times New Roman" w:hAnsi="Times New Roman"/>
          <w:sz w:val="20"/>
          <w:lang w:val="sr-Cyrl-CS"/>
        </w:rPr>
        <w:t>Основни капитал из става 2. овог члана је у</w:t>
      </w:r>
      <w:r w:rsidRPr="001579C2">
        <w:rPr>
          <w:rFonts w:ascii="Times New Roman" w:hAnsi="Times New Roman"/>
          <w:sz w:val="20"/>
          <w:lang w:val="sr-Cyrl-CS"/>
        </w:rPr>
        <w:t>део оснивача</w:t>
      </w:r>
      <w:r>
        <w:rPr>
          <w:rFonts w:ascii="Times New Roman" w:hAnsi="Times New Roman"/>
          <w:sz w:val="20"/>
          <w:lang w:val="sr-Cyrl-CS"/>
        </w:rPr>
        <w:t>, као јединог члана са</w:t>
      </w:r>
      <w:r w:rsidRPr="001579C2">
        <w:rPr>
          <w:rFonts w:ascii="Times New Roman" w:hAnsi="Times New Roman"/>
          <w:sz w:val="20"/>
          <w:lang w:val="sr-Cyrl-CS"/>
        </w:rPr>
        <w:t xml:space="preserve"> 100%</w:t>
      </w:r>
      <w:r>
        <w:rPr>
          <w:rFonts w:ascii="Times New Roman" w:hAnsi="Times New Roman"/>
          <w:sz w:val="20"/>
          <w:lang w:val="sr-Cyrl-CS"/>
        </w:rPr>
        <w:t xml:space="preserve"> учешћа у основном капиталу Пословног центра.</w:t>
      </w:r>
    </w:p>
    <w:p w:rsidR="00B548B6" w:rsidRPr="001579C2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  <w:r w:rsidRPr="001579C2">
        <w:rPr>
          <w:rFonts w:ascii="Times New Roman" w:hAnsi="Times New Roman"/>
          <w:sz w:val="20"/>
          <w:lang w:val="sr-Cyrl-CS"/>
        </w:rPr>
        <w:t>“</w:t>
      </w:r>
    </w:p>
    <w:p w:rsidR="00B548B6" w:rsidRPr="00443C2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1</w:t>
      </w:r>
      <w:r>
        <w:rPr>
          <w:rFonts w:ascii="Times New Roman" w:hAnsi="Times New Roman"/>
          <w:sz w:val="20"/>
          <w:szCs w:val="20"/>
          <w:lang w:val="sr-Cyrl-CS"/>
        </w:rPr>
        <w:t>9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У члану 7. став 1. брише се.</w:t>
      </w:r>
    </w:p>
    <w:p w:rsidR="00B548B6" w:rsidRPr="00192BFF" w:rsidRDefault="00B548B6" w:rsidP="00B548B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20.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Члан 8. мења се и гласи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8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10028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100282">
        <w:rPr>
          <w:rFonts w:ascii="Times New Roman" w:hAnsi="Times New Roman"/>
          <w:sz w:val="20"/>
          <w:lang w:val="sr-Cyrl-CS"/>
        </w:rPr>
        <w:t xml:space="preserve">Надзорни одбор </w:t>
      </w:r>
      <w:r>
        <w:rPr>
          <w:rFonts w:ascii="Times New Roman" w:hAnsi="Times New Roman"/>
          <w:sz w:val="20"/>
          <w:lang w:val="sr-Cyrl-CS"/>
        </w:rPr>
        <w:t>Пословног центра има три члана, од којих је један председник.</w:t>
      </w:r>
    </w:p>
    <w:p w:rsidR="00B548B6" w:rsidRPr="0010028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 xml:space="preserve">              </w:t>
      </w:r>
      <w:r>
        <w:rPr>
          <w:rFonts w:ascii="Times New Roman" w:hAnsi="Times New Roman"/>
          <w:sz w:val="20"/>
          <w:lang w:val="sr-Cyrl-CS"/>
        </w:rPr>
        <w:t xml:space="preserve"> Председника и чланове Н</w:t>
      </w:r>
      <w:r w:rsidRPr="00100282">
        <w:rPr>
          <w:rFonts w:ascii="Times New Roman" w:hAnsi="Times New Roman"/>
          <w:sz w:val="20"/>
          <w:lang w:val="sr-Cyrl-CS"/>
        </w:rPr>
        <w:t xml:space="preserve">адзорног одбора </w:t>
      </w:r>
      <w:r>
        <w:rPr>
          <w:rFonts w:ascii="Times New Roman" w:hAnsi="Times New Roman"/>
          <w:sz w:val="20"/>
          <w:lang w:val="sr-Cyrl-CS"/>
        </w:rPr>
        <w:t xml:space="preserve">Пословног центра, од којих је један члан из реда запослених, </w:t>
      </w:r>
      <w:r w:rsidRPr="00100282">
        <w:rPr>
          <w:rFonts w:ascii="Times New Roman" w:hAnsi="Times New Roman"/>
          <w:sz w:val="20"/>
          <w:lang w:val="sr-Cyrl-CS"/>
        </w:rPr>
        <w:t>именује Скупштина општине</w:t>
      </w:r>
      <w:r>
        <w:rPr>
          <w:rFonts w:ascii="Times New Roman" w:hAnsi="Times New Roman"/>
          <w:sz w:val="20"/>
          <w:lang w:val="sr-Cyrl-CS"/>
        </w:rPr>
        <w:t>, на период од четири године, под условима, на начин и по поступку утврђеним законом, статутом општине и овом одлуком</w:t>
      </w:r>
      <w:r w:rsidRPr="00100282">
        <w:rPr>
          <w:rFonts w:ascii="Times New Roman" w:hAnsi="Times New Roman"/>
          <w:sz w:val="20"/>
          <w:lang w:val="sr-Cyrl-CS"/>
        </w:rPr>
        <w:t>.</w:t>
      </w:r>
    </w:p>
    <w:p w:rsidR="00B548B6" w:rsidRPr="0010028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00282">
        <w:rPr>
          <w:rFonts w:ascii="Times New Roman" w:hAnsi="Times New Roman"/>
          <w:sz w:val="20"/>
          <w:lang w:val="sr-Cyrl-CS"/>
        </w:rPr>
        <w:t xml:space="preserve">              </w:t>
      </w:r>
      <w:r>
        <w:rPr>
          <w:rFonts w:ascii="Times New Roman" w:hAnsi="Times New Roman"/>
          <w:sz w:val="20"/>
          <w:lang w:val="sr-Cyrl-CS"/>
        </w:rPr>
        <w:t>Члан н</w:t>
      </w:r>
      <w:r w:rsidRPr="00100282">
        <w:rPr>
          <w:rFonts w:ascii="Times New Roman" w:hAnsi="Times New Roman"/>
          <w:sz w:val="20"/>
          <w:lang w:val="sr-Cyrl-CS"/>
        </w:rPr>
        <w:t>адзорн</w:t>
      </w:r>
      <w:r>
        <w:rPr>
          <w:rFonts w:ascii="Times New Roman" w:hAnsi="Times New Roman"/>
          <w:sz w:val="20"/>
          <w:lang w:val="sr-Cyrl-CS"/>
        </w:rPr>
        <w:t>ог</w:t>
      </w:r>
      <w:r w:rsidRPr="00100282">
        <w:rPr>
          <w:rFonts w:ascii="Times New Roman" w:hAnsi="Times New Roman"/>
          <w:sz w:val="20"/>
          <w:lang w:val="sr-Cyrl-CS"/>
        </w:rPr>
        <w:t xml:space="preserve"> одбор</w:t>
      </w:r>
      <w:r>
        <w:rPr>
          <w:rFonts w:ascii="Times New Roman" w:hAnsi="Times New Roman"/>
          <w:sz w:val="20"/>
          <w:lang w:val="sr-Cyrl-CS"/>
        </w:rPr>
        <w:t xml:space="preserve">а из реда запослених </w:t>
      </w:r>
      <w:r w:rsidRPr="00100282">
        <w:rPr>
          <w:rFonts w:ascii="Times New Roman" w:hAnsi="Times New Roman"/>
          <w:sz w:val="20"/>
          <w:lang w:val="sr-Cyrl-CS"/>
        </w:rPr>
        <w:t>предлаже се на начин</w:t>
      </w:r>
      <w:r>
        <w:rPr>
          <w:rFonts w:ascii="Times New Roman" w:hAnsi="Times New Roman"/>
          <w:sz w:val="20"/>
          <w:lang w:val="sr-Cyrl-CS"/>
        </w:rPr>
        <w:t xml:space="preserve"> и по поступку који је</w:t>
      </w:r>
      <w:r w:rsidRPr="00100282">
        <w:rPr>
          <w:rFonts w:ascii="Times New Roman" w:hAnsi="Times New Roman"/>
          <w:sz w:val="20"/>
          <w:lang w:val="sr-Cyrl-CS"/>
        </w:rPr>
        <w:t xml:space="preserve"> утврђен Статутом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00282">
        <w:rPr>
          <w:rFonts w:ascii="Times New Roman" w:hAnsi="Times New Roman"/>
          <w:sz w:val="20"/>
          <w:lang w:val="sr-Cyrl-CS"/>
        </w:rPr>
        <w:t>.''</w:t>
      </w:r>
    </w:p>
    <w:p w:rsidR="00B548B6" w:rsidRPr="00192BFF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21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 Члан </w:t>
      </w:r>
      <w:r>
        <w:rPr>
          <w:rFonts w:ascii="Times New Roman" w:hAnsi="Times New Roman"/>
          <w:sz w:val="20"/>
          <w:szCs w:val="20"/>
          <w:lang w:val="sr-Cyrl-CS"/>
        </w:rPr>
        <w:t>9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брише се.</w:t>
      </w:r>
    </w:p>
    <w:p w:rsidR="00B548B6" w:rsidRPr="00192BFF" w:rsidRDefault="00B548B6" w:rsidP="00B548B6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Члан 22.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Члан 10. мења се 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10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предузећа.''</w:t>
      </w:r>
    </w:p>
    <w:p w:rsidR="00B548B6" w:rsidRPr="00192BFF" w:rsidRDefault="00B548B6" w:rsidP="00B548B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23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У члану </w:t>
      </w:r>
      <w:r>
        <w:rPr>
          <w:rFonts w:ascii="Times New Roman" w:hAnsi="Times New Roman"/>
          <w:sz w:val="20"/>
          <w:szCs w:val="20"/>
          <w:lang w:val="sr-Cyrl-CS"/>
        </w:rPr>
        <w:t>11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. став 1. мења се и гласи: 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>''Надзорни одбор: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 одлуку о висини  ценама услуга или производа;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доноси одлуку о располагању ( прибављању и отуђењу) средствима у јавној својини која су пренета у својину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, која је у непосредној функцији обављања делатности од општег интереса, у складу са законом и овом одлуком;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о</w:t>
      </w:r>
      <w:r>
        <w:rPr>
          <w:rFonts w:ascii="Times New Roman" w:hAnsi="Times New Roman"/>
          <w:sz w:val="20"/>
          <w:szCs w:val="20"/>
          <w:lang w:val="sr-Cyrl-CS"/>
        </w:rPr>
        <w:t>д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луку о задуживању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одлучује о статусним променама, оснивању других правних субјеката и улагању капитала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B548B6" w:rsidRPr="00870CD0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врши друге послове у складу са законом и статутом.“</w:t>
      </w:r>
    </w:p>
    <w:p w:rsidR="00B548B6" w:rsidRPr="00192BFF" w:rsidRDefault="00B548B6" w:rsidP="00B548B6">
      <w:pPr>
        <w:pStyle w:val="ListParagraph"/>
        <w:spacing w:line="240" w:lineRule="auto"/>
        <w:ind w:left="84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24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12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12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B548B6" w:rsidRPr="00870CD0" w:rsidRDefault="00B548B6" w:rsidP="00B548B6">
      <w:pPr>
        <w:pStyle w:val="ListParagraph"/>
        <w:spacing w:after="0"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Влада.''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lastRenderedPageBreak/>
        <w:t>Члан 2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 w:rsidRPr="00870CD0"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''Члан 1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Директора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именује Скупштина општине на период од четири године, а на основу спроведеног јавног конкурса.</w:t>
      </w:r>
    </w:p>
    <w:p w:rsidR="00B548B6" w:rsidRPr="00870CD0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Директор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заснива радни однос на одређено време.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Поступак за именовање и разрешење директора врши се у складу са законом.“    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</w:r>
    </w:p>
    <w:p w:rsidR="00B548B6" w:rsidRPr="005170EE" w:rsidRDefault="00B548B6" w:rsidP="00B548B6">
      <w:pPr>
        <w:pStyle w:val="ListParagraph"/>
        <w:spacing w:line="240" w:lineRule="auto"/>
        <w:ind w:left="84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2</w:t>
      </w:r>
      <w:r>
        <w:rPr>
          <w:rFonts w:ascii="Times New Roman" w:hAnsi="Times New Roman"/>
          <w:sz w:val="20"/>
          <w:szCs w:val="20"/>
          <w:lang w:val="sr-Cyrl-CS"/>
        </w:rPr>
        <w:t>6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14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840" w:hanging="84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14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1579C2" w:rsidRDefault="00B548B6" w:rsidP="00B548B6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Директор: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представља и заступа </w:t>
      </w:r>
      <w:r>
        <w:rPr>
          <w:rFonts w:ascii="Times New Roman" w:hAnsi="Times New Roman"/>
          <w:sz w:val="20"/>
          <w:lang w:val="sr-Cyrl-CS"/>
        </w:rPr>
        <w:t>Пословни центар</w:t>
      </w:r>
      <w:r w:rsidRPr="001579C2">
        <w:rPr>
          <w:rFonts w:ascii="Times New Roman" w:hAnsi="Times New Roman"/>
          <w:sz w:val="20"/>
          <w:lang w:val="sr-Cyrl-CS"/>
        </w:rPr>
        <w:t>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води пословање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579C2">
        <w:rPr>
          <w:rFonts w:ascii="Times New Roman" w:hAnsi="Times New Roman"/>
          <w:sz w:val="20"/>
          <w:lang w:val="sr-Cyrl-CS"/>
        </w:rPr>
        <w:t>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</w:t>
      </w:r>
      <w:r>
        <w:rPr>
          <w:rFonts w:ascii="Times New Roman" w:hAnsi="Times New Roman"/>
          <w:sz w:val="20"/>
          <w:lang w:val="sr-Cyrl-CS"/>
        </w:rPr>
        <w:t>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извршаве одлуке </w:t>
      </w:r>
      <w:r>
        <w:rPr>
          <w:rFonts w:ascii="Times New Roman" w:hAnsi="Times New Roman"/>
          <w:sz w:val="20"/>
          <w:lang w:val="sr-Cyrl-CS"/>
        </w:rPr>
        <w:t>Н</w:t>
      </w:r>
      <w:r w:rsidRPr="001579C2">
        <w:rPr>
          <w:rFonts w:ascii="Times New Roman" w:hAnsi="Times New Roman"/>
          <w:sz w:val="20"/>
          <w:lang w:val="sr-Cyrl-CS"/>
        </w:rPr>
        <w:t>адзорног одбора;</w:t>
      </w:r>
    </w:p>
    <w:p w:rsid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бира представнике јавног предузећа у скупштини друштва капитала чији је једини власник јавно предузеће</w:t>
      </w:r>
      <w:r>
        <w:rPr>
          <w:rFonts w:ascii="Times New Roman" w:hAnsi="Times New Roman"/>
          <w:sz w:val="20"/>
          <w:lang w:val="sr-Cyrl-CS"/>
        </w:rPr>
        <w:t xml:space="preserve">, 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B548B6" w:rsidRPr="001579C2" w:rsidRDefault="00B548B6" w:rsidP="00B548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врши друге послове одређене законом, оснивачким актом и статутом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B548B6" w:rsidRPr="00443C26" w:rsidRDefault="00B548B6" w:rsidP="00B548B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443C26">
        <w:rPr>
          <w:rFonts w:ascii="Times New Roman" w:hAnsi="Times New Roman"/>
          <w:sz w:val="20"/>
          <w:lang w:val="sr-Cyrl-CS"/>
        </w:rPr>
        <w:t>На услове за именовање и престанак мандата директора примењују се одредбе закона којим се уређује положај јавних предузећа.</w:t>
      </w:r>
    </w:p>
    <w:p w:rsidR="00B548B6" w:rsidRPr="001579C2" w:rsidRDefault="00B548B6" w:rsidP="00B548B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Статутом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579C2">
        <w:rPr>
          <w:rFonts w:ascii="Times New Roman" w:hAnsi="Times New Roman"/>
          <w:sz w:val="20"/>
          <w:lang w:val="sr-Cyrl-CS"/>
        </w:rPr>
        <w:t xml:space="preserve"> могу бити одређени и други услови које лице мора да испуни да би било именовано за директора.“ </w:t>
      </w:r>
    </w:p>
    <w:p w:rsidR="00B548B6" w:rsidRPr="005170EE" w:rsidRDefault="00B548B6" w:rsidP="00B548B6">
      <w:pPr>
        <w:pStyle w:val="ListParagraph"/>
        <w:spacing w:after="0" w:line="240" w:lineRule="auto"/>
        <w:ind w:left="120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after="0"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2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B548B6" w:rsidRDefault="00B548B6" w:rsidP="00B548B6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 xml:space="preserve">   Члан 15.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''Члан 15.</w:t>
      </w:r>
    </w:p>
    <w:p w:rsidR="00B548B6" w:rsidRPr="00B548B6" w:rsidRDefault="00B548B6" w:rsidP="00B548B6">
      <w:pPr>
        <w:pStyle w:val="ListParagraph"/>
        <w:spacing w:line="240" w:lineRule="auto"/>
        <w:ind w:left="1200" w:hanging="34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B548B6" w:rsidRPr="00870CD0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 xml:space="preserve">  Одлуку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о исплати стимулације директора доноси Надзорни одбор, уз </w:t>
      </w:r>
      <w:r>
        <w:rPr>
          <w:rFonts w:ascii="Times New Roman" w:hAnsi="Times New Roman"/>
          <w:sz w:val="20"/>
          <w:szCs w:val="20"/>
          <w:lang w:val="sr-Cyrl-CS"/>
        </w:rPr>
        <w:t xml:space="preserve">претходну 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сагласност Општинског већа.'' </w:t>
      </w:r>
    </w:p>
    <w:p w:rsidR="00B548B6" w:rsidRPr="005170EE" w:rsidRDefault="00B548B6" w:rsidP="00B548B6">
      <w:pPr>
        <w:pStyle w:val="ListParagraph"/>
        <w:spacing w:line="240" w:lineRule="auto"/>
        <w:ind w:left="120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2</w:t>
      </w:r>
      <w:r>
        <w:rPr>
          <w:rFonts w:ascii="Times New Roman" w:hAnsi="Times New Roman"/>
          <w:sz w:val="20"/>
          <w:szCs w:val="20"/>
          <w:lang w:val="sr-Cyrl-CS"/>
        </w:rPr>
        <w:t>8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1200" w:hanging="349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16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16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Оставка се у писаној форми подноси органу надлежном за именовање директора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B548B6" w:rsidRPr="00870CD0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спор''.</w:t>
      </w:r>
    </w:p>
    <w:p w:rsidR="00B548B6" w:rsidRPr="005170EE" w:rsidRDefault="00B548B6" w:rsidP="00B548B6">
      <w:pPr>
        <w:pStyle w:val="ListParagraph"/>
        <w:spacing w:line="240" w:lineRule="auto"/>
        <w:ind w:left="120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2</w:t>
      </w:r>
      <w:r>
        <w:rPr>
          <w:rFonts w:ascii="Times New Roman" w:hAnsi="Times New Roman"/>
          <w:sz w:val="20"/>
          <w:szCs w:val="20"/>
          <w:lang w:val="sr-Cyrl-CS"/>
        </w:rPr>
        <w:t>9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1200" w:hanging="349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lastRenderedPageBreak/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17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17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Уколико у току трајања мандата против директора буде потврђена оптужница, орган надлежан за именовање директора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доноси решење о суспензији.</w:t>
      </w:r>
    </w:p>
    <w:p w:rsidR="00B548B6" w:rsidRPr="00870CD0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B548B6" w:rsidRPr="00870CD0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рада.''</w:t>
      </w:r>
    </w:p>
    <w:p w:rsidR="00B548B6" w:rsidRPr="005170EE" w:rsidRDefault="00B548B6" w:rsidP="00B548B6">
      <w:pPr>
        <w:pStyle w:val="ListParagraph"/>
        <w:spacing w:line="240" w:lineRule="auto"/>
        <w:ind w:left="120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30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18</w:t>
      </w:r>
      <w:r w:rsidRPr="00870CD0">
        <w:rPr>
          <w:rFonts w:ascii="Times New Roman" w:hAnsi="Times New Roman"/>
          <w:sz w:val="20"/>
          <w:szCs w:val="20"/>
          <w:lang w:val="sr-Cyrl-CS"/>
        </w:rPr>
        <w:t>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18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3A4BC4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 xml:space="preserve">Скупштина општине може именовати вршиоца дужности директора до именовања директора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3A4BC4">
        <w:rPr>
          <w:rFonts w:ascii="Times New Roman" w:hAnsi="Times New Roman"/>
          <w:sz w:val="20"/>
          <w:lang w:val="sr-Cyrl-CS"/>
        </w:rPr>
        <w:t xml:space="preserve"> по спроведеном јавном конкурсу или у случају суспензије директора.</w:t>
      </w:r>
    </w:p>
    <w:p w:rsidR="00B548B6" w:rsidRPr="003A4BC4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B548B6" w:rsidRPr="003A4BC4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 xml:space="preserve">Исто лице не може бити два пута именовано за вршиоца дужности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3A4BC4">
        <w:rPr>
          <w:rFonts w:ascii="Times New Roman" w:hAnsi="Times New Roman"/>
          <w:sz w:val="20"/>
          <w:lang w:val="sr-Cyrl-CS"/>
        </w:rPr>
        <w:t>.</w:t>
      </w:r>
    </w:p>
    <w:p w:rsidR="00B548B6" w:rsidRPr="003A4BC4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B548B6" w:rsidRPr="003A4BC4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3A4BC4">
        <w:rPr>
          <w:rFonts w:ascii="Times New Roman" w:hAnsi="Times New Roman"/>
          <w:sz w:val="20"/>
          <w:lang w:val="sr-Cyrl-CS"/>
        </w:rPr>
        <w:t xml:space="preserve">Вршилац дужности има сва права, обавезе и овлашћења која има директор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3A4BC4">
        <w:rPr>
          <w:rFonts w:ascii="Times New Roman" w:hAnsi="Times New Roman"/>
          <w:sz w:val="20"/>
          <w:lang w:val="sr-Cyrl-CS"/>
        </w:rPr>
        <w:t>.''</w:t>
      </w:r>
    </w:p>
    <w:p w:rsidR="00B548B6" w:rsidRPr="005170EE" w:rsidRDefault="00B548B6" w:rsidP="00B548B6">
      <w:pPr>
        <w:pStyle w:val="ListParagraph"/>
        <w:spacing w:line="240" w:lineRule="auto"/>
        <w:ind w:left="120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31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После члана </w:t>
      </w:r>
      <w:r>
        <w:rPr>
          <w:rFonts w:ascii="Times New Roman" w:hAnsi="Times New Roman"/>
          <w:sz w:val="20"/>
          <w:szCs w:val="20"/>
          <w:lang w:val="sr-Cyrl-CS"/>
        </w:rPr>
        <w:t>18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. додаје се члан </w:t>
      </w:r>
      <w:r>
        <w:rPr>
          <w:rFonts w:ascii="Times New Roman" w:hAnsi="Times New Roman"/>
          <w:sz w:val="20"/>
          <w:szCs w:val="20"/>
          <w:lang w:val="sr-Cyrl-CS"/>
        </w:rPr>
        <w:t>18</w:t>
      </w:r>
      <w:r w:rsidRPr="00870CD0">
        <w:rPr>
          <w:rFonts w:ascii="Times New Roman" w:hAnsi="Times New Roman"/>
          <w:sz w:val="20"/>
          <w:szCs w:val="20"/>
          <w:lang w:val="sr-Cyrl-CS"/>
        </w:rPr>
        <w:t>а који гласи: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18</w:t>
      </w:r>
      <w:r w:rsidRPr="00870CD0">
        <w:rPr>
          <w:rFonts w:ascii="Times New Roman" w:hAnsi="Times New Roman"/>
          <w:sz w:val="20"/>
          <w:szCs w:val="20"/>
          <w:lang w:val="sr-Cyrl-CS"/>
        </w:rPr>
        <w:t>а</w:t>
      </w:r>
    </w:p>
    <w:p w:rsidR="00B548B6" w:rsidRPr="001579C2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Пословни центар</w:t>
      </w:r>
      <w:r w:rsidRPr="001579C2">
        <w:rPr>
          <w:rFonts w:ascii="Times New Roman" w:hAnsi="Times New Roman"/>
          <w:sz w:val="20"/>
          <w:lang w:val="sr-Cyrl-CS"/>
        </w:rPr>
        <w:t xml:space="preserve"> може имати и извршне директоре.</w:t>
      </w:r>
    </w:p>
    <w:p w:rsidR="00B548B6" w:rsidRPr="001579C2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За извршног директора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579C2">
        <w:rPr>
          <w:rFonts w:ascii="Times New Roman" w:hAnsi="Times New Roman"/>
          <w:sz w:val="20"/>
          <w:lang w:val="sr-Cyrl-CS"/>
        </w:rPr>
        <w:t xml:space="preserve"> бира се лице које испуњава услове из члана 25. став 1. тачка 1, 2,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3,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6, 8 и 9. Закона о јавним предузећима.</w:t>
      </w:r>
    </w:p>
    <w:p w:rsidR="00B548B6" w:rsidRPr="001579C2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</w:t>
      </w:r>
      <w:r w:rsidRPr="001579C2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Пословни центар</w:t>
      </w:r>
      <w:r w:rsidRPr="001579C2">
        <w:rPr>
          <w:rFonts w:ascii="Times New Roman" w:hAnsi="Times New Roman"/>
          <w:sz w:val="20"/>
          <w:lang w:val="sr-Cyrl-CS"/>
        </w:rPr>
        <w:t xml:space="preserve"> не може имати више од </w:t>
      </w:r>
      <w:r>
        <w:rPr>
          <w:rFonts w:ascii="Times New Roman" w:hAnsi="Times New Roman"/>
          <w:sz w:val="20"/>
          <w:lang w:val="sr-Cyrl-CS"/>
        </w:rPr>
        <w:t>седам</w:t>
      </w:r>
      <w:r w:rsidRPr="001579C2">
        <w:rPr>
          <w:rFonts w:ascii="Times New Roman" w:hAnsi="Times New Roman"/>
          <w:sz w:val="20"/>
          <w:lang w:val="sr-Cyrl-CS"/>
        </w:rPr>
        <w:t xml:space="preserve"> извршн</w:t>
      </w:r>
      <w:r>
        <w:rPr>
          <w:rFonts w:ascii="Times New Roman" w:hAnsi="Times New Roman"/>
          <w:sz w:val="20"/>
          <w:lang w:val="sr-Cyrl-CS"/>
        </w:rPr>
        <w:t>их</w:t>
      </w:r>
      <w:r w:rsidRPr="001579C2">
        <w:rPr>
          <w:rFonts w:ascii="Times New Roman" w:hAnsi="Times New Roman"/>
          <w:sz w:val="20"/>
          <w:lang w:val="sr-Cyrl-CS"/>
        </w:rPr>
        <w:t xml:space="preserve"> директора</w:t>
      </w:r>
      <w:r>
        <w:rPr>
          <w:rFonts w:ascii="Times New Roman" w:hAnsi="Times New Roman"/>
          <w:sz w:val="20"/>
          <w:lang w:val="sr-Cyrl-CS"/>
        </w:rPr>
        <w:t>, а број извршних директора утврђује се Статутом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B548B6" w:rsidRPr="001579C2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  <w:t>Извршни директор не може имати заменика.</w:t>
      </w:r>
    </w:p>
    <w:p w:rsidR="00B548B6" w:rsidRPr="001579C2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Извршни директор мора бити у радном односу у </w:t>
      </w:r>
      <w:r>
        <w:rPr>
          <w:rFonts w:ascii="Times New Roman" w:hAnsi="Times New Roman"/>
          <w:sz w:val="20"/>
          <w:lang w:val="sr-Cyrl-CS"/>
        </w:rPr>
        <w:t>Пословном центру</w:t>
      </w:r>
      <w:r w:rsidRPr="001579C2">
        <w:rPr>
          <w:rFonts w:ascii="Times New Roman" w:hAnsi="Times New Roman"/>
          <w:sz w:val="20"/>
          <w:lang w:val="sr-Cyrl-CS"/>
        </w:rPr>
        <w:t>.</w:t>
      </w:r>
    </w:p>
    <w:p w:rsidR="00B548B6" w:rsidRPr="001579C2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Акт о исплати стимулације извршном директору</w:t>
      </w:r>
      <w:r>
        <w:rPr>
          <w:rFonts w:ascii="Times New Roman" w:hAnsi="Times New Roman"/>
          <w:sz w:val="20"/>
          <w:lang w:val="sr-Cyrl-CS"/>
        </w:rPr>
        <w:t>, на предлог директора,</w:t>
      </w:r>
      <w:r w:rsidRPr="001579C2">
        <w:rPr>
          <w:rFonts w:ascii="Times New Roman" w:hAnsi="Times New Roman"/>
          <w:sz w:val="20"/>
          <w:lang w:val="sr-Cyrl-CS"/>
        </w:rPr>
        <w:t xml:space="preserve"> доноси Надзорни одбор уз </w:t>
      </w:r>
      <w:r>
        <w:rPr>
          <w:rFonts w:ascii="Times New Roman" w:hAnsi="Times New Roman"/>
          <w:sz w:val="20"/>
          <w:lang w:val="sr-Cyrl-CS"/>
        </w:rPr>
        <w:t xml:space="preserve">претходну </w:t>
      </w:r>
      <w:r w:rsidRPr="001579C2">
        <w:rPr>
          <w:rFonts w:ascii="Times New Roman" w:hAnsi="Times New Roman"/>
          <w:sz w:val="20"/>
          <w:lang w:val="sr-Cyrl-CS"/>
        </w:rPr>
        <w:t xml:space="preserve">сагласност Општинског већа. </w:t>
      </w:r>
    </w:p>
    <w:p w:rsid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Извршни директор за свој рад одговара директору и обавља послове у оквиру овлашћења које му је одредио директор, у складу са овом одлуком и Статутом </w:t>
      </w:r>
      <w:r>
        <w:rPr>
          <w:rFonts w:ascii="Times New Roman" w:hAnsi="Times New Roman"/>
          <w:sz w:val="20"/>
          <w:lang w:val="sr-Cyrl-CS"/>
        </w:rPr>
        <w:t>Пословног центра</w:t>
      </w:r>
      <w:r w:rsidRPr="001579C2">
        <w:rPr>
          <w:rFonts w:ascii="Times New Roman" w:hAnsi="Times New Roman"/>
          <w:sz w:val="20"/>
          <w:lang w:val="sr-Cyrl-CS"/>
        </w:rPr>
        <w:t xml:space="preserve">.''  </w:t>
      </w:r>
    </w:p>
    <w:p w:rsidR="00B548B6" w:rsidRPr="00FC5B25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32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 w:rsidRPr="00870CD0">
        <w:rPr>
          <w:rFonts w:ascii="Times New Roman" w:hAnsi="Times New Roman"/>
          <w:sz w:val="20"/>
          <w:szCs w:val="20"/>
          <w:lang w:val="sr-Cyrl-CS"/>
        </w:rPr>
        <w:t>4.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„Члан 2</w:t>
      </w:r>
      <w:r w:rsidRPr="00870CD0">
        <w:rPr>
          <w:rFonts w:ascii="Times New Roman" w:hAnsi="Times New Roman"/>
          <w:sz w:val="20"/>
          <w:szCs w:val="20"/>
          <w:lang w:val="sr-Cyrl-CS"/>
        </w:rPr>
        <w:t>4.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У </w:t>
      </w:r>
      <w:r>
        <w:rPr>
          <w:rFonts w:ascii="Times New Roman" w:hAnsi="Times New Roman"/>
          <w:sz w:val="20"/>
          <w:szCs w:val="20"/>
          <w:lang w:val="sr-Cyrl-CS"/>
        </w:rPr>
        <w:t>Пословном центру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право на штрајк остварује се у складу са законом.</w:t>
      </w:r>
    </w:p>
    <w:p w:rsidR="00B548B6" w:rsidRPr="00870CD0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У случају да у </w:t>
      </w:r>
      <w:r>
        <w:rPr>
          <w:rFonts w:ascii="Times New Roman" w:hAnsi="Times New Roman"/>
          <w:sz w:val="20"/>
          <w:szCs w:val="20"/>
          <w:lang w:val="sr-Cyrl-CS"/>
        </w:rPr>
        <w:t>Пословном центру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законом.“</w:t>
      </w:r>
    </w:p>
    <w:p w:rsidR="00B548B6" w:rsidRPr="005170EE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33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Члан 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 w:rsidRPr="00870CD0">
        <w:rPr>
          <w:rFonts w:ascii="Times New Roman" w:hAnsi="Times New Roman"/>
          <w:sz w:val="20"/>
          <w:szCs w:val="20"/>
          <w:lang w:val="sr-Cyrl-CS"/>
        </w:rPr>
        <w:t>9. мења се и гласи:</w:t>
      </w:r>
    </w:p>
    <w:p w:rsidR="00B548B6" w:rsidRPr="00870CD0" w:rsidRDefault="00B548B6" w:rsidP="00B548B6">
      <w:pPr>
        <w:pStyle w:val="ListParagraph"/>
        <w:spacing w:line="240" w:lineRule="auto"/>
        <w:ind w:left="1200" w:hanging="120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 w:rsidRPr="00870CD0">
        <w:rPr>
          <w:rFonts w:ascii="Times New Roman" w:hAnsi="Times New Roman"/>
          <w:sz w:val="20"/>
          <w:szCs w:val="20"/>
          <w:lang w:val="sr-Cyrl-CS"/>
        </w:rPr>
        <w:t>9.</w:t>
      </w:r>
    </w:p>
    <w:p w:rsidR="00B548B6" w:rsidRPr="00870CD0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је дуж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 w:rsidRPr="00870CD0">
        <w:rPr>
          <w:rFonts w:ascii="Times New Roman" w:hAnsi="Times New Roman"/>
          <w:sz w:val="20"/>
          <w:szCs w:val="20"/>
          <w:lang w:val="sr-Cyrl-CS"/>
        </w:rPr>
        <w:t>н да на својој интернет страници објави: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</w:t>
      </w:r>
      <w:r>
        <w:rPr>
          <w:rFonts w:ascii="Times New Roman" w:hAnsi="Times New Roman"/>
          <w:sz w:val="20"/>
          <w:szCs w:val="20"/>
          <w:lang w:val="sr-Cyrl-CS"/>
        </w:rPr>
        <w:t>ог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директора;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B548B6" w:rsidRPr="00870CD0" w:rsidRDefault="00B548B6" w:rsidP="00B548B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друге информације од значаја за јавност.''</w:t>
      </w:r>
    </w:p>
    <w:p w:rsidR="00B548B6" w:rsidRPr="005170EE" w:rsidRDefault="00B548B6" w:rsidP="00B548B6">
      <w:pPr>
        <w:pStyle w:val="ListParagraph"/>
        <w:spacing w:after="0" w:line="240" w:lineRule="auto"/>
        <w:ind w:left="1560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34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2. мења се 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2.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Обавезује се </w:t>
      </w:r>
      <w:r>
        <w:rPr>
          <w:rFonts w:ascii="Times New Roman" w:hAnsi="Times New Roman"/>
          <w:sz w:val="20"/>
          <w:szCs w:val="20"/>
          <w:lang w:val="sr-Cyrl-CS"/>
        </w:rPr>
        <w:t>Пословни центар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да у року од 60 дана од дана ступања на снагу ове Одлуке усагласи Статут 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са одредбама ове Одлуке и достави га надлежном органу оснивача на сагласност.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Остале опште акте надлежни органи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дужни су да ускладе у року од 30 дана ступања на снагу Статута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Пословни центар ће донети дугорочни и средњорочни план пословне стратегије и развоја у року предвиђеном чланом 82. став 3. Закона о јавним предузећима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''</w:t>
      </w:r>
    </w:p>
    <w:p w:rsidR="00B548B6" w:rsidRPr="00FC5B25" w:rsidRDefault="00B548B6" w:rsidP="00B548B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3</w:t>
      </w:r>
      <w:r>
        <w:rPr>
          <w:rFonts w:ascii="Times New Roman" w:hAnsi="Times New Roman"/>
          <w:sz w:val="20"/>
          <w:szCs w:val="20"/>
          <w:lang w:val="sr-Cyrl-CS"/>
        </w:rPr>
        <w:t>5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lastRenderedPageBreak/>
        <w:tab/>
        <w:t xml:space="preserve">После члана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2. додаје се 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2а који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„Члан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2а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Овлашћује се директор </w:t>
      </w:r>
      <w:r>
        <w:rPr>
          <w:rFonts w:ascii="Times New Roman" w:hAnsi="Times New Roman"/>
          <w:sz w:val="20"/>
          <w:szCs w:val="20"/>
          <w:lang w:val="sr-Cyrl-CS"/>
        </w:rPr>
        <w:t>Пословног центра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да изврши упис промене података код Агенције за привредне регистре.“</w:t>
      </w:r>
    </w:p>
    <w:p w:rsidR="00B548B6" w:rsidRPr="005170EE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3</w:t>
      </w:r>
      <w:r>
        <w:rPr>
          <w:rFonts w:ascii="Times New Roman" w:hAnsi="Times New Roman"/>
          <w:sz w:val="20"/>
          <w:szCs w:val="20"/>
          <w:lang w:val="sr-Cyrl-CS"/>
        </w:rPr>
        <w:t>6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3. мења се и гласи:</w:t>
      </w: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''Члан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870CD0">
        <w:rPr>
          <w:rFonts w:ascii="Times New Roman" w:hAnsi="Times New Roman"/>
          <w:sz w:val="20"/>
          <w:szCs w:val="20"/>
          <w:lang w:val="sr-Cyrl-CS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870CD0">
        <w:rPr>
          <w:rFonts w:ascii="Times New Roman" w:hAnsi="Times New Roman"/>
          <w:sz w:val="20"/>
          <w:szCs w:val="20"/>
          <w:lang w:val="sr-Cyrl-CS"/>
        </w:rPr>
        <w:tab/>
        <w:t xml:space="preserve">Овлашћује се Комисија </w:t>
      </w:r>
      <w:r>
        <w:rPr>
          <w:rFonts w:ascii="Times New Roman" w:hAnsi="Times New Roman"/>
          <w:sz w:val="20"/>
          <w:szCs w:val="20"/>
          <w:lang w:val="sr-Cyrl-CS"/>
        </w:rPr>
        <w:t>за прописе и администаративно-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мандатна питања да изврши правно-техничку редакцију и утврди и објави пречишћени текст Одлуке о оснивању </w:t>
      </w:r>
      <w:r>
        <w:rPr>
          <w:rFonts w:ascii="Times New Roman" w:hAnsi="Times New Roman"/>
          <w:sz w:val="20"/>
          <w:szCs w:val="20"/>
          <w:lang w:val="sr-Cyrl-CS"/>
        </w:rPr>
        <w:t>Јавног предузећа Пословни центар „Ћићевац“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 у Сл. листу општине Ћићевац.'' 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8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Члан 3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 w:rsidRPr="00870CD0">
        <w:rPr>
          <w:rFonts w:ascii="Times New Roman" w:hAnsi="Times New Roman"/>
          <w:sz w:val="20"/>
          <w:szCs w:val="20"/>
          <w:lang w:val="sr-Cyrl-CS"/>
        </w:rPr>
        <w:t>.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870CD0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70CD0">
        <w:rPr>
          <w:rFonts w:ascii="Times New Roman" w:hAnsi="Times New Roman"/>
          <w:sz w:val="20"/>
          <w:szCs w:val="20"/>
          <w:lang w:val="sr-Cyrl-CS"/>
        </w:rPr>
        <w:t xml:space="preserve">Бр. </w:t>
      </w:r>
      <w:r>
        <w:rPr>
          <w:rFonts w:ascii="Times New Roman" w:hAnsi="Times New Roman"/>
          <w:sz w:val="20"/>
          <w:szCs w:val="20"/>
          <w:lang w:val="sr-Cyrl-CS"/>
        </w:rPr>
        <w:t xml:space="preserve">023-24/16-02 </w:t>
      </w:r>
      <w:r w:rsidRPr="00870CD0">
        <w:rPr>
          <w:rFonts w:ascii="Times New Roman" w:hAnsi="Times New Roman"/>
          <w:sz w:val="20"/>
          <w:szCs w:val="20"/>
          <w:lang w:val="sr-Cyrl-CS"/>
        </w:rPr>
        <w:t xml:space="preserve">од </w:t>
      </w:r>
      <w:r>
        <w:rPr>
          <w:rFonts w:ascii="Times New Roman" w:hAnsi="Times New Roman"/>
          <w:sz w:val="20"/>
          <w:szCs w:val="20"/>
          <w:lang w:val="sr-Cyrl-CS"/>
        </w:rPr>
        <w:t>23.9.</w:t>
      </w:r>
      <w:r w:rsidRPr="00870CD0">
        <w:rPr>
          <w:rFonts w:ascii="Times New Roman" w:hAnsi="Times New Roman"/>
          <w:sz w:val="20"/>
          <w:szCs w:val="20"/>
          <w:lang w:val="sr-Cyrl-CS"/>
        </w:rPr>
        <w:t>2016. године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ПРЕДСЕДНИК</w:t>
      </w:r>
    </w:p>
    <w:p w:rsidR="00B548B6" w:rsidRPr="00870CD0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Славољуб Симић, с.р.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/>
          <w:szCs w:val="26"/>
        </w:rPr>
        <w:t>132.</w:t>
      </w:r>
      <w:r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79C2">
        <w:rPr>
          <w:rFonts w:ascii="Times New Roman" w:hAnsi="Times New Roman"/>
          <w:sz w:val="20"/>
          <w:lang w:val="sr-Cyrl-CS"/>
        </w:rPr>
        <w:t xml:space="preserve">       </w:t>
      </w:r>
      <w:r>
        <w:rPr>
          <w:rFonts w:ascii="Times New Roman" w:hAnsi="Times New Roman"/>
          <w:sz w:val="20"/>
          <w:lang w:val="sr-Cyrl-CS"/>
        </w:rPr>
        <w:tab/>
      </w:r>
      <w:r w:rsidRPr="001579C2">
        <w:rPr>
          <w:rFonts w:ascii="Times New Roman" w:hAnsi="Times New Roman"/>
          <w:sz w:val="20"/>
          <w:lang w:val="sr-Cyrl-CS"/>
        </w:rPr>
        <w:t xml:space="preserve">На основу члана </w:t>
      </w:r>
      <w:r>
        <w:rPr>
          <w:rFonts w:ascii="Times New Roman" w:hAnsi="Times New Roman"/>
          <w:sz w:val="20"/>
          <w:lang w:val="sr-Cyrl-CS"/>
        </w:rPr>
        <w:t xml:space="preserve">20. Закона о локалној самоуправи („Сл. гласник РС“, бр. 129/07 и 83/14-др. закон), члана </w:t>
      </w:r>
      <w:r w:rsidRPr="001579C2">
        <w:rPr>
          <w:rFonts w:ascii="Times New Roman" w:hAnsi="Times New Roman"/>
          <w:sz w:val="20"/>
          <w:lang w:val="sr-Cyrl-CS"/>
        </w:rPr>
        <w:t>5,</w:t>
      </w:r>
      <w:r>
        <w:rPr>
          <w:rFonts w:ascii="Times New Roman" w:hAnsi="Times New Roman"/>
          <w:sz w:val="20"/>
          <w:lang w:val="sr-Cyrl-CS"/>
        </w:rPr>
        <w:t xml:space="preserve"> 6. и </w:t>
      </w:r>
      <w:r w:rsidRPr="001579C2">
        <w:rPr>
          <w:rFonts w:ascii="Times New Roman" w:hAnsi="Times New Roman"/>
          <w:sz w:val="20"/>
          <w:lang w:val="sr-Cyrl-CS"/>
        </w:rPr>
        <w:t>79. став 1. Закона о јавним предузећима (''Сл. гласник РС'', бр. 15/16)</w:t>
      </w:r>
      <w:r>
        <w:rPr>
          <w:rFonts w:ascii="Times New Roman" w:hAnsi="Times New Roman"/>
          <w:sz w:val="20"/>
          <w:lang w:val="sr-Cyrl-CS"/>
        </w:rPr>
        <w:t>, члана 2. и 3. Закона о комуналним делатностима („Сл. гласник РС“, бр. 88/11)</w:t>
      </w:r>
      <w:r w:rsidRPr="001579C2">
        <w:rPr>
          <w:rFonts w:ascii="Times New Roman" w:hAnsi="Times New Roman"/>
          <w:sz w:val="20"/>
          <w:lang w:val="sr-Cyrl-CS"/>
        </w:rPr>
        <w:t xml:space="preserve"> и члана 33. Статута општине Ћићевац (''Сл. лист општине Ћићевац'', бр.17/13- пречишћени текст, 22/13 и 10/15), Скупштина општине Ћићевац на </w:t>
      </w:r>
      <w:r>
        <w:rPr>
          <w:rFonts w:ascii="Times New Roman" w:hAnsi="Times New Roman"/>
          <w:sz w:val="20"/>
          <w:lang w:val="sr-Cyrl-CS"/>
        </w:rPr>
        <w:t xml:space="preserve">6. </w:t>
      </w:r>
      <w:r w:rsidRPr="001579C2">
        <w:rPr>
          <w:rFonts w:ascii="Times New Roman" w:hAnsi="Times New Roman"/>
          <w:sz w:val="20"/>
          <w:lang w:val="sr-Cyrl-CS"/>
        </w:rPr>
        <w:t xml:space="preserve">седници одржаној </w:t>
      </w:r>
      <w:r>
        <w:rPr>
          <w:rFonts w:ascii="Times New Roman" w:hAnsi="Times New Roman"/>
          <w:sz w:val="20"/>
          <w:lang w:val="sr-Cyrl-CS"/>
        </w:rPr>
        <w:t>23.9.</w:t>
      </w:r>
      <w:r w:rsidRPr="001579C2">
        <w:rPr>
          <w:rFonts w:ascii="Times New Roman" w:hAnsi="Times New Roman"/>
          <w:sz w:val="20"/>
          <w:lang w:val="sr-Cyrl-CS"/>
        </w:rPr>
        <w:t>2016. године, донела је</w:t>
      </w:r>
    </w:p>
    <w:p w:rsidR="00B548B6" w:rsidRPr="001579C2" w:rsidRDefault="00B548B6" w:rsidP="00B548B6">
      <w:pPr>
        <w:jc w:val="both"/>
        <w:rPr>
          <w:rFonts w:ascii="Times New Roman" w:hAnsi="Times New Roman"/>
          <w:sz w:val="16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548B6">
        <w:rPr>
          <w:rFonts w:ascii="Times New Roman" w:hAnsi="Times New Roman"/>
          <w:b/>
          <w:lang w:val="sr-Cyrl-CS"/>
        </w:rPr>
        <w:t>ОДЛУКУ</w:t>
      </w:r>
    </w:p>
    <w:p w:rsidR="00B548B6" w:rsidRPr="001579C2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о изменама и допунама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>Одлуке о оснивању Јавног комунално</w:t>
      </w:r>
      <w:r>
        <w:rPr>
          <w:rFonts w:ascii="Times New Roman" w:hAnsi="Times New Roman"/>
          <w:sz w:val="20"/>
          <w:lang w:val="sr-Cyrl-CS"/>
        </w:rPr>
        <w:t>г</w:t>
      </w:r>
      <w:r w:rsidRPr="001579C2">
        <w:rPr>
          <w:rFonts w:ascii="Times New Roman" w:hAnsi="Times New Roman"/>
          <w:sz w:val="20"/>
          <w:lang w:val="sr-Cyrl-CS"/>
        </w:rPr>
        <w:t xml:space="preserve"> предузећа „</w:t>
      </w:r>
      <w:r>
        <w:rPr>
          <w:rFonts w:ascii="Times New Roman" w:hAnsi="Times New Roman"/>
          <w:sz w:val="20"/>
          <w:lang w:val="sr-Cyrl-CS"/>
        </w:rPr>
        <w:t>Троморавље</w:t>
      </w:r>
      <w:r w:rsidRPr="001579C2">
        <w:rPr>
          <w:rFonts w:ascii="Times New Roman" w:hAnsi="Times New Roman"/>
          <w:sz w:val="20"/>
          <w:lang w:val="sr-Cyrl-CS"/>
        </w:rPr>
        <w:t xml:space="preserve">“ </w:t>
      </w:r>
      <w:r>
        <w:rPr>
          <w:rFonts w:ascii="Times New Roman" w:hAnsi="Times New Roman"/>
          <w:sz w:val="20"/>
          <w:lang w:val="sr-Cyrl-CS"/>
        </w:rPr>
        <w:t>Сталаћ</w:t>
      </w:r>
      <w:r w:rsidRPr="001579C2">
        <w:rPr>
          <w:rFonts w:ascii="Times New Roman" w:hAnsi="Times New Roman"/>
          <w:sz w:val="20"/>
          <w:lang w:val="sr-Cyrl-CS"/>
        </w:rPr>
        <w:t xml:space="preserve"> </w:t>
      </w:r>
    </w:p>
    <w:p w:rsidR="00B548B6" w:rsidRPr="001579C2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(ПРЕЧИШЋЕН ТЕКСТ)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</w:p>
    <w:p w:rsidR="00B548B6" w:rsidRPr="001579C2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Члан 1.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У Одлуци о оснивању Јавног комунално</w:t>
      </w:r>
      <w:r>
        <w:rPr>
          <w:rFonts w:ascii="Times New Roman" w:hAnsi="Times New Roman"/>
          <w:sz w:val="20"/>
          <w:lang w:val="sr-Cyrl-CS"/>
        </w:rPr>
        <w:t>г</w:t>
      </w:r>
      <w:r w:rsidRPr="001579C2">
        <w:rPr>
          <w:rFonts w:ascii="Times New Roman" w:hAnsi="Times New Roman"/>
          <w:sz w:val="20"/>
          <w:lang w:val="sr-Cyrl-CS"/>
        </w:rPr>
        <w:t xml:space="preserve"> предузећа „</w:t>
      </w:r>
      <w:r>
        <w:rPr>
          <w:rFonts w:ascii="Times New Roman" w:hAnsi="Times New Roman"/>
          <w:sz w:val="20"/>
          <w:lang w:val="sr-Cyrl-CS"/>
        </w:rPr>
        <w:t>Троморавље</w:t>
      </w:r>
      <w:r w:rsidRPr="001579C2">
        <w:rPr>
          <w:rFonts w:ascii="Times New Roman" w:hAnsi="Times New Roman"/>
          <w:sz w:val="20"/>
          <w:lang w:val="sr-Cyrl-CS"/>
        </w:rPr>
        <w:t xml:space="preserve">“ </w:t>
      </w:r>
      <w:r>
        <w:rPr>
          <w:rFonts w:ascii="Times New Roman" w:hAnsi="Times New Roman"/>
          <w:sz w:val="20"/>
          <w:lang w:val="sr-Cyrl-CS"/>
        </w:rPr>
        <w:t>Сталаћ</w:t>
      </w:r>
      <w:r w:rsidRPr="001579C2">
        <w:rPr>
          <w:rFonts w:ascii="Times New Roman" w:hAnsi="Times New Roman"/>
          <w:sz w:val="20"/>
          <w:lang w:val="sr-Cyrl-CS"/>
        </w:rPr>
        <w:t xml:space="preserve"> (ПРЕЧИШЋЕН ТЕКСТ), (''Сл. лист општине Ћићевац'', бр. 7/13), </w:t>
      </w:r>
      <w:r>
        <w:rPr>
          <w:rFonts w:ascii="Times New Roman" w:hAnsi="Times New Roman"/>
          <w:sz w:val="20"/>
          <w:lang w:val="sr-Cyrl-CS"/>
        </w:rPr>
        <w:t>члан 2. мења се 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2.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Одлука о оснивању Предузећа садржи одредбе о: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називу, седишту и матичном броју оснивача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пословном имену и седишту Предузећа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претежној делатности Предузећа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правима, обавезама и одговорностима оснивача према Предузећу и Предузећа према оснивачу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условима и начину утврђивања и распоређивања добити, односно начину покрића губитка и сношењу ризика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условима и начину задужења Предузећа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заступању Предузећа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износу основног капитала, као и опису, врсти и вредности неновчаног улога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податак о уделима оснивача у основном капиталу израженог у процентима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органима Предузећа и њиховој надлежности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имовини која се не може отуђити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 располагању стварима у јавној својини која су пренета у својину Предузећа у складу са законом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заштити животне средине</w:t>
      </w:r>
    </w:p>
    <w:p w:rsidR="00B548B6" w:rsidRDefault="00B548B6" w:rsidP="00B548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другим питањима која су од значаја за несметано обављање делатности за коју се оснива Предузеће.“</w:t>
      </w:r>
    </w:p>
    <w:p w:rsidR="00B548B6" w:rsidRPr="00E9175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2.</w:t>
      </w:r>
    </w:p>
    <w:p w:rsidR="00B548B6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У</w:t>
      </w:r>
      <w:r w:rsidRPr="001579C2">
        <w:rPr>
          <w:rFonts w:ascii="Times New Roman" w:hAnsi="Times New Roman"/>
          <w:sz w:val="20"/>
          <w:lang w:val="sr-Cyrl-CS"/>
        </w:rPr>
        <w:t xml:space="preserve"> члану </w:t>
      </w:r>
      <w:r>
        <w:rPr>
          <w:rFonts w:ascii="Times New Roman" w:hAnsi="Times New Roman"/>
          <w:sz w:val="20"/>
          <w:lang w:val="sr-Cyrl-CS"/>
        </w:rPr>
        <w:t>5</w:t>
      </w:r>
      <w:r w:rsidRPr="001579C2">
        <w:rPr>
          <w:rFonts w:ascii="Times New Roman" w:hAnsi="Times New Roman"/>
          <w:sz w:val="20"/>
          <w:lang w:val="sr-Cyrl-CS"/>
        </w:rPr>
        <w:t>. после става 2. додаје се став 3. који</w:t>
      </w:r>
      <w:r>
        <w:rPr>
          <w:rFonts w:ascii="Times New Roman" w:hAnsi="Times New Roman"/>
          <w:sz w:val="20"/>
          <w:lang w:val="sr-Cyrl-CS"/>
        </w:rPr>
        <w:t xml:space="preserve"> гласи:</w:t>
      </w:r>
    </w:p>
    <w:p w:rsidR="00B548B6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</w:t>
      </w:r>
      <w:r w:rsidRPr="001579C2">
        <w:rPr>
          <w:rFonts w:ascii="Times New Roman" w:hAnsi="Times New Roman"/>
          <w:sz w:val="20"/>
          <w:lang w:val="sr-Cyrl-CS"/>
        </w:rPr>
        <w:t>Оснивач је дужан да обезбеди да се делатност од општег интереса обавља у континуитету.</w:t>
      </w:r>
      <w:r>
        <w:rPr>
          <w:rFonts w:ascii="Times New Roman" w:hAnsi="Times New Roman"/>
          <w:sz w:val="20"/>
          <w:lang w:val="sr-Cyrl-CS"/>
        </w:rPr>
        <w:t>“</w:t>
      </w:r>
    </w:p>
    <w:p w:rsidR="00B548B6" w:rsidRPr="00E9175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3.</w:t>
      </w:r>
    </w:p>
    <w:p w:rsidR="00B548B6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6. мења се 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6.</w:t>
      </w:r>
    </w:p>
    <w:p w:rsidR="00B548B6" w:rsidRPr="001579C2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редузеће  заступа директор у складу са законом.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 Директор може да, у оквиру својих овлашћења, овласти друго лице да предузима радње из његове надлежности, а нарочито да заступа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редузеће пред свим надлежним органима у складу са законом.''</w:t>
      </w:r>
    </w:p>
    <w:p w:rsidR="00B548B6" w:rsidRPr="00E9175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4.</w:t>
      </w:r>
    </w:p>
    <w:p w:rsidR="00B548B6" w:rsidRDefault="00B548B6" w:rsidP="00B548B6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Члан 14. мења се 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14.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lastRenderedPageBreak/>
        <w:tab/>
        <w:t>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Предузеће може улагати капитал у већ основана друштва капитала, уз претходну сагласност Скупштине општине.“</w:t>
      </w:r>
    </w:p>
    <w:p w:rsidR="00B548B6" w:rsidRPr="009854BE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5.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У члану 15. после става 3. додају се ставови 4. и 5. који гласе: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</w:r>
      <w:r w:rsidRPr="001579C2">
        <w:rPr>
          <w:rFonts w:ascii="Times New Roman" w:hAnsi="Times New Roman"/>
          <w:sz w:val="20"/>
          <w:lang w:val="sr-Cyrl-CS"/>
        </w:rPr>
        <w:t>„</w:t>
      </w:r>
      <w:r>
        <w:rPr>
          <w:rFonts w:ascii="Times New Roman" w:hAnsi="Times New Roman"/>
          <w:sz w:val="20"/>
          <w:lang w:val="sr-Cyrl-CS"/>
        </w:rPr>
        <w:t>Основни капитал из става 2. овог члана је у</w:t>
      </w:r>
      <w:r w:rsidRPr="001579C2">
        <w:rPr>
          <w:rFonts w:ascii="Times New Roman" w:hAnsi="Times New Roman"/>
          <w:sz w:val="20"/>
          <w:lang w:val="sr-Cyrl-CS"/>
        </w:rPr>
        <w:t>део оснивача</w:t>
      </w:r>
      <w:r>
        <w:rPr>
          <w:rFonts w:ascii="Times New Roman" w:hAnsi="Times New Roman"/>
          <w:sz w:val="20"/>
          <w:lang w:val="sr-Cyrl-CS"/>
        </w:rPr>
        <w:t>, као јединог члана са</w:t>
      </w:r>
      <w:r w:rsidRPr="001579C2">
        <w:rPr>
          <w:rFonts w:ascii="Times New Roman" w:hAnsi="Times New Roman"/>
          <w:sz w:val="20"/>
          <w:lang w:val="sr-Cyrl-CS"/>
        </w:rPr>
        <w:t xml:space="preserve"> 100%</w:t>
      </w:r>
      <w:r>
        <w:rPr>
          <w:rFonts w:ascii="Times New Roman" w:hAnsi="Times New Roman"/>
          <w:sz w:val="20"/>
          <w:lang w:val="sr-Cyrl-CS"/>
        </w:rPr>
        <w:t xml:space="preserve"> учешћа у основном капиталу Предузећа.</w:t>
      </w:r>
    </w:p>
    <w:p w:rsid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  <w:r w:rsidRPr="001579C2">
        <w:rPr>
          <w:rFonts w:ascii="Times New Roman" w:hAnsi="Times New Roman"/>
          <w:sz w:val="20"/>
          <w:lang w:val="sr-Cyrl-CS"/>
        </w:rPr>
        <w:t>“</w:t>
      </w:r>
    </w:p>
    <w:p w:rsidR="00B548B6" w:rsidRPr="009854BE" w:rsidRDefault="00B548B6" w:rsidP="00B548B6">
      <w:pPr>
        <w:pStyle w:val="NoSpacing"/>
        <w:ind w:firstLine="720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6.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 xml:space="preserve"> У члану 16. став 2. мења се и гласи: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„Стварима у јавној својини које је оснивач уложио у Предузеће преносом права коришћења, без преноса права својине, Предузеће не може да располаже, нити да и даље уступа на коришћење, без сагласности оснивача.“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После става 2. додаје се став 3. који гласи: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„Предузеће управља и располаже својом имовином у складу са законом, оснивачким актом и Статутом.“</w:t>
      </w:r>
    </w:p>
    <w:p w:rsidR="00B548B6" w:rsidRPr="009854BE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7.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Члан 20. мења се 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20.</w:t>
      </w:r>
    </w:p>
    <w:p w:rsidR="00B548B6" w:rsidRPr="001579C2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Добит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 xml:space="preserve">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редузећа.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Одлуку о расподели добити доноси Надзорни одбор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 xml:space="preserve">редузећа, уз сагласност </w:t>
      </w:r>
      <w:r>
        <w:rPr>
          <w:rFonts w:ascii="Times New Roman" w:hAnsi="Times New Roman"/>
          <w:sz w:val="20"/>
          <w:lang w:val="sr-Cyrl-CS"/>
        </w:rPr>
        <w:t xml:space="preserve">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 xml:space="preserve">редузеће је дужно да део остварене добити уплати у буџет </w:t>
      </w:r>
      <w:r>
        <w:rPr>
          <w:rFonts w:ascii="Times New Roman" w:hAnsi="Times New Roman"/>
          <w:sz w:val="20"/>
          <w:lang w:val="sr-Cyrl-CS"/>
        </w:rPr>
        <w:t>општине</w:t>
      </w:r>
      <w:r w:rsidRPr="001579C2">
        <w:rPr>
          <w:rFonts w:ascii="Times New Roman" w:hAnsi="Times New Roman"/>
          <w:sz w:val="20"/>
          <w:lang w:val="sr-Cyrl-CS"/>
        </w:rPr>
        <w:t>, по завршном рачуну за претходну годину.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      Висина и рок, односно динамика уплате средстава добити из става 3. овог члана утврђује се Одлуком о буџету општине.'' </w:t>
      </w:r>
    </w:p>
    <w:p w:rsidR="00B548B6" w:rsidRPr="009854BE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Pr="001579C2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8.</w:t>
      </w:r>
    </w:p>
    <w:p w:rsid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>
        <w:rPr>
          <w:rFonts w:ascii="Times New Roman" w:hAnsi="Times New Roman"/>
          <w:sz w:val="20"/>
          <w:lang w:val="sr-Cyrl-CS"/>
        </w:rPr>
        <w:tab/>
        <w:t>Члан 25. мења се и гласи:</w:t>
      </w:r>
    </w:p>
    <w:p w:rsidR="00B548B6" w:rsidRDefault="00B548B6" w:rsidP="00B548B6">
      <w:pPr>
        <w:pStyle w:val="NoSpacing"/>
        <w:tabs>
          <w:tab w:val="left" w:pos="567"/>
        </w:tabs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25.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</w:r>
      <w:r w:rsidRPr="00B548B6">
        <w:rPr>
          <w:rFonts w:ascii="Times New Roman" w:hAnsi="Times New Roman"/>
          <w:b w:val="0"/>
          <w:sz w:val="20"/>
          <w:lang w:val="sr-Cyrl-CS"/>
        </w:rPr>
        <w:t>Планови и програми Предузећа су:</w:t>
      </w:r>
    </w:p>
    <w:p w:rsid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годишњи програм пословања</w:t>
      </w:r>
    </w:p>
    <w:p w:rsid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средњорочни план пословне стратегије и развоја</w:t>
      </w:r>
    </w:p>
    <w:p w:rsidR="00B548B6" w:rsidRDefault="00B548B6" w:rsidP="00B54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дугорочни план пословне стратегије и развоја.</w:t>
      </w:r>
    </w:p>
    <w:p w:rsidR="00B548B6" w:rsidRDefault="00B548B6" w:rsidP="00B548B6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За сваку календарску годину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 xml:space="preserve">редузеће доноси годишњи програм пословања и доставља га </w:t>
      </w:r>
      <w:r>
        <w:rPr>
          <w:rFonts w:ascii="Times New Roman" w:hAnsi="Times New Roman"/>
          <w:sz w:val="20"/>
          <w:lang w:val="sr-Cyrl-CS"/>
        </w:rPr>
        <w:t>о</w:t>
      </w:r>
      <w:r w:rsidRPr="001579C2">
        <w:rPr>
          <w:rFonts w:ascii="Times New Roman" w:hAnsi="Times New Roman"/>
          <w:sz w:val="20"/>
          <w:lang w:val="sr-Cyrl-CS"/>
        </w:rPr>
        <w:t xml:space="preserve">снивачу најкасније </w:t>
      </w:r>
      <w:r>
        <w:rPr>
          <w:rFonts w:ascii="Times New Roman" w:hAnsi="Times New Roman"/>
          <w:sz w:val="20"/>
          <w:lang w:val="sr-Cyrl-CS"/>
        </w:rPr>
        <w:t>у року од 15 дана од дана усвајања Одлуке о буџету</w:t>
      </w:r>
      <w:r w:rsidRPr="001579C2">
        <w:rPr>
          <w:rFonts w:ascii="Times New Roman" w:hAnsi="Times New Roman"/>
          <w:sz w:val="20"/>
          <w:lang w:val="sr-Cyrl-CS"/>
        </w:rPr>
        <w:t xml:space="preserve"> за наредну годину</w:t>
      </w:r>
      <w:r>
        <w:rPr>
          <w:rFonts w:ascii="Times New Roman" w:hAnsi="Times New Roman"/>
          <w:sz w:val="20"/>
          <w:lang w:val="sr-Cyrl-CS"/>
        </w:rPr>
        <w:t>,</w:t>
      </w:r>
      <w:r w:rsidRPr="001579C2">
        <w:rPr>
          <w:rFonts w:ascii="Times New Roman" w:hAnsi="Times New Roman"/>
          <w:sz w:val="20"/>
          <w:lang w:val="sr-Cyrl-CS"/>
        </w:rPr>
        <w:t xml:space="preserve"> ради давања сагласности.</w:t>
      </w:r>
      <w:r>
        <w:rPr>
          <w:rFonts w:ascii="Times New Roman" w:hAnsi="Times New Roman"/>
          <w:sz w:val="20"/>
          <w:lang w:val="sr-Cyrl-CS"/>
        </w:rPr>
        <w:t xml:space="preserve">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B548B6" w:rsidRPr="001579C2" w:rsidRDefault="00B548B6" w:rsidP="00B548B6">
      <w:pPr>
        <w:pStyle w:val="NoSpacing"/>
        <w:ind w:firstLine="709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Годишњи програм пословања садржи, нарочито: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планиране набавке;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 инвестиција;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B548B6" w:rsidRPr="001579C2" w:rsidRDefault="00B548B6" w:rsidP="00B548B6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sz w:val="20"/>
          <w:lang w:val="sr-Cyrl-CS"/>
        </w:rPr>
        <w:t xml:space="preserve">  </w:t>
      </w:r>
      <w:r w:rsidRPr="001579C2">
        <w:rPr>
          <w:sz w:val="20"/>
          <w:lang w:val="sr-Cyrl-CS"/>
        </w:rPr>
        <w:tab/>
      </w:r>
      <w:r w:rsidRPr="001579C2">
        <w:rPr>
          <w:rFonts w:ascii="Times New Roman" w:hAnsi="Times New Roman"/>
          <w:sz w:val="20"/>
          <w:lang w:val="sr-Cyrl-CS"/>
        </w:rPr>
        <w:t xml:space="preserve">Измене и допуне годишњег програма пословања могу се вршити искључиво из стратешких и општих интереса или уколико се битно промене околности у којима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редузеће послује.</w:t>
      </w:r>
      <w:r>
        <w:rPr>
          <w:rFonts w:ascii="Times New Roman" w:hAnsi="Times New Roman"/>
          <w:sz w:val="20"/>
          <w:lang w:val="sr-Cyrl-CS"/>
        </w:rPr>
        <w:t xml:space="preserve"> Сагласност на измене и допуне годишњег програма пословања се не може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</w:t>
      </w:r>
      <w:r w:rsidRPr="00B548B6">
        <w:rPr>
          <w:rFonts w:ascii="Times New Roman" w:hAnsi="Times New Roman"/>
          <w:sz w:val="20"/>
          <w:lang w:val="sr-Cyrl-CS"/>
        </w:rPr>
        <w:t>пословања.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општине.“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25. додаје се члан 25а који гласи:</w:t>
      </w: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25а</w:t>
      </w:r>
    </w:p>
    <w:p w:rsidR="00B548B6" w:rsidRPr="001579C2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Предузеће доставља Општинском</w:t>
      </w:r>
      <w:r w:rsidRPr="001579C2">
        <w:rPr>
          <w:rFonts w:ascii="Times New Roman" w:hAnsi="Times New Roman"/>
          <w:sz w:val="20"/>
          <w:lang w:val="sr-Cyrl-CS"/>
        </w:rPr>
        <w:t xml:space="preserve"> већу тромесечне извештаје о реализацији годишњег програма пословања.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</w:t>
      </w:r>
      <w:r w:rsidRPr="001579C2">
        <w:rPr>
          <w:rFonts w:ascii="Times New Roman" w:hAnsi="Times New Roman"/>
          <w:sz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lastRenderedPageBreak/>
        <w:t xml:space="preserve">   </w:t>
      </w:r>
      <w:r w:rsidRPr="001579C2">
        <w:rPr>
          <w:rFonts w:ascii="Times New Roman" w:hAnsi="Times New Roman"/>
          <w:sz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>Поред информације из става 3. овог члана, Општинско веће</w:t>
      </w:r>
      <w:r w:rsidRPr="001579C2">
        <w:rPr>
          <w:rFonts w:ascii="Times New Roman" w:hAnsi="Times New Roman"/>
          <w:i/>
          <w:sz w:val="20"/>
          <w:lang w:val="sr-Cyrl-CS"/>
        </w:rPr>
        <w:t xml:space="preserve"> </w:t>
      </w:r>
      <w:r w:rsidRPr="001579C2">
        <w:rPr>
          <w:rFonts w:ascii="Times New Roman" w:hAnsi="Times New Roman"/>
          <w:sz w:val="20"/>
          <w:lang w:val="sr-Cyrl-CS"/>
        </w:rPr>
        <w:t xml:space="preserve">једном годишње доставља надлежном министарству анализу пословања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 xml:space="preserve">редузећа са предузетим мерама за отклањање поремећаја у пословању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редузећа.</w:t>
      </w:r>
      <w:r>
        <w:rPr>
          <w:rFonts w:ascii="Times New Roman" w:hAnsi="Times New Roman"/>
          <w:sz w:val="20"/>
          <w:lang w:val="sr-Cyrl-CS"/>
        </w:rPr>
        <w:t xml:space="preserve"> Анализа се доставља у року од 60 дана од дана завршетка календарске године.</w:t>
      </w:r>
      <w:r w:rsidRPr="001579C2">
        <w:rPr>
          <w:rFonts w:ascii="Times New Roman" w:hAnsi="Times New Roman"/>
          <w:sz w:val="20"/>
          <w:lang w:val="sr-Cyrl-CS"/>
        </w:rPr>
        <w:t>''</w:t>
      </w:r>
    </w:p>
    <w:p w:rsidR="00B548B6" w:rsidRPr="00D65D6F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10.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После члана 25а додаје се члан 25б који гласи:</w:t>
      </w: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„Члан 25б</w:t>
      </w:r>
    </w:p>
    <w:p w:rsid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Предузеће мора имати извршену ревизију финансијских извештаја од стране овлашћеног ревизора.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ab/>
        <w:t>Финансијски извештај са извештајем овлашћеног ревизора Предузеће доставља Општинском већу, ради информисања.“</w:t>
      </w:r>
    </w:p>
    <w:p w:rsid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Члан 11.</w:t>
      </w:r>
    </w:p>
    <w:p w:rsidR="00B548B6" w:rsidRPr="001579C2" w:rsidRDefault="00B548B6" w:rsidP="00B548B6">
      <w:pPr>
        <w:pStyle w:val="NoSpacing"/>
        <w:ind w:firstLine="720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После члана 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5</w:t>
      </w:r>
      <w:r>
        <w:rPr>
          <w:rFonts w:ascii="Times New Roman" w:hAnsi="Times New Roman"/>
          <w:sz w:val="20"/>
          <w:lang w:val="sr-Cyrl-CS"/>
        </w:rPr>
        <w:t>б</w:t>
      </w:r>
      <w:r w:rsidRPr="001579C2">
        <w:rPr>
          <w:rFonts w:ascii="Times New Roman" w:hAnsi="Times New Roman"/>
          <w:sz w:val="20"/>
          <w:lang w:val="sr-Cyrl-CS"/>
        </w:rPr>
        <w:t xml:space="preserve"> додаје се члан 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5</w:t>
      </w:r>
      <w:r>
        <w:rPr>
          <w:rFonts w:ascii="Times New Roman" w:hAnsi="Times New Roman"/>
          <w:sz w:val="20"/>
          <w:lang w:val="sr-Cyrl-CS"/>
        </w:rPr>
        <w:t>в</w:t>
      </w:r>
      <w:r w:rsidRPr="001579C2">
        <w:rPr>
          <w:rFonts w:ascii="Times New Roman" w:hAnsi="Times New Roman"/>
          <w:sz w:val="20"/>
          <w:lang w:val="sr-Cyrl-CS"/>
        </w:rPr>
        <w:t xml:space="preserve">  који гласи:</w:t>
      </w:r>
    </w:p>
    <w:p w:rsidR="00B548B6" w:rsidRPr="001579C2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''Члан </w:t>
      </w:r>
      <w:r>
        <w:rPr>
          <w:rFonts w:ascii="Times New Roman" w:hAnsi="Times New Roman"/>
          <w:sz w:val="20"/>
          <w:lang w:val="sr-Cyrl-CS"/>
        </w:rPr>
        <w:t>2</w:t>
      </w:r>
      <w:r w:rsidRPr="001579C2">
        <w:rPr>
          <w:rFonts w:ascii="Times New Roman" w:hAnsi="Times New Roman"/>
          <w:sz w:val="20"/>
          <w:lang w:val="sr-Cyrl-CS"/>
        </w:rPr>
        <w:t>5</w:t>
      </w:r>
      <w:r>
        <w:rPr>
          <w:rFonts w:ascii="Times New Roman" w:hAnsi="Times New Roman"/>
          <w:sz w:val="20"/>
          <w:lang w:val="sr-Cyrl-CS"/>
        </w:rPr>
        <w:t>в</w:t>
      </w:r>
    </w:p>
    <w:p w:rsidR="00B548B6" w:rsidRPr="001579C2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редузеће је дужно  да пре исплате зарада овери образац за контролу обрачуна исплате зарада.</w:t>
      </w:r>
    </w:p>
    <w:p w:rsidR="00B548B6" w:rsidRPr="001579C2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</w:t>
      </w:r>
      <w:r w:rsidRPr="001579C2">
        <w:rPr>
          <w:rFonts w:ascii="Times New Roman" w:hAnsi="Times New Roman"/>
          <w:sz w:val="20"/>
          <w:lang w:val="sr-Cyrl-CS"/>
        </w:rPr>
        <w:tab/>
        <w:t xml:space="preserve">Уколико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зарада.''</w:t>
      </w:r>
    </w:p>
    <w:p w:rsidR="00B548B6" w:rsidRPr="001A68DA" w:rsidRDefault="00B548B6" w:rsidP="00B548B6">
      <w:pPr>
        <w:pStyle w:val="NoSpacing"/>
        <w:jc w:val="center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12.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Члан 27. мења се и гласи:</w:t>
      </w: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27.</w:t>
      </w:r>
    </w:p>
    <w:p w:rsidR="00B548B6" w:rsidRPr="001579C2" w:rsidRDefault="00B548B6" w:rsidP="00B548B6">
      <w:pPr>
        <w:pStyle w:val="NoSpacing"/>
        <w:ind w:firstLine="709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Ради обезбеђивања заштите општег</w:t>
      </w:r>
      <w:r w:rsidRPr="001579C2">
        <w:rPr>
          <w:rFonts w:ascii="Times New Roman" w:hAnsi="Times New Roman"/>
          <w:sz w:val="20"/>
          <w:lang w:val="sr-Cyrl-CS"/>
        </w:rPr>
        <w:t xml:space="preserve"> интереса </w:t>
      </w:r>
      <w:r>
        <w:rPr>
          <w:rFonts w:ascii="Times New Roman" w:hAnsi="Times New Roman"/>
          <w:sz w:val="20"/>
          <w:lang w:val="sr-Cyrl-CS"/>
        </w:rPr>
        <w:t>П</w:t>
      </w:r>
      <w:r w:rsidRPr="001579C2">
        <w:rPr>
          <w:rFonts w:ascii="Times New Roman" w:hAnsi="Times New Roman"/>
          <w:sz w:val="20"/>
          <w:lang w:val="sr-Cyrl-CS"/>
        </w:rPr>
        <w:t>редузећ</w:t>
      </w:r>
      <w:r>
        <w:rPr>
          <w:rFonts w:ascii="Times New Roman" w:hAnsi="Times New Roman"/>
          <w:sz w:val="20"/>
          <w:lang w:val="sr-Cyrl-CS"/>
        </w:rPr>
        <w:t>а,</w:t>
      </w:r>
      <w:r w:rsidRPr="001579C2">
        <w:rPr>
          <w:rFonts w:ascii="Times New Roman" w:hAnsi="Times New Roman"/>
          <w:sz w:val="20"/>
          <w:lang w:val="sr-Cyrl-CS"/>
        </w:rPr>
        <w:t xml:space="preserve"> Скупштина општине даје сагласност на: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статут;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давање гаранција, авала, јемстава, залога и других средстава обезбеђења за послове који </w:t>
      </w:r>
      <w:r>
        <w:rPr>
          <w:rFonts w:ascii="Times New Roman" w:hAnsi="Times New Roman"/>
          <w:sz w:val="20"/>
          <w:lang w:val="sr-Cyrl-CS"/>
        </w:rPr>
        <w:t>ни</w:t>
      </w:r>
      <w:r w:rsidRPr="001579C2">
        <w:rPr>
          <w:rFonts w:ascii="Times New Roman" w:hAnsi="Times New Roman"/>
          <w:sz w:val="20"/>
          <w:lang w:val="sr-Cyrl-CS"/>
        </w:rPr>
        <w:t>су из оквира делатности од општег интереса;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располагање (прибављање и отуђење) средствима у јавној сво</w:t>
      </w:r>
      <w:r>
        <w:rPr>
          <w:rFonts w:ascii="Times New Roman" w:hAnsi="Times New Roman"/>
          <w:sz w:val="20"/>
          <w:lang w:val="sr-Cyrl-CS"/>
        </w:rPr>
        <w:t>јини која су пренета у својину П</w:t>
      </w:r>
      <w:r w:rsidRPr="001579C2">
        <w:rPr>
          <w:rFonts w:ascii="Times New Roman" w:hAnsi="Times New Roman"/>
          <w:sz w:val="20"/>
          <w:lang w:val="sr-Cyrl-CS"/>
        </w:rPr>
        <w:t>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акт о општим условима за испоруку производа и услуга;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улагање капитала;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статусне промене;</w:t>
      </w:r>
    </w:p>
    <w:p w:rsidR="00B548B6" w:rsidRPr="001579C2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>ак</w:t>
      </w:r>
      <w:r>
        <w:rPr>
          <w:rFonts w:ascii="Times New Roman" w:hAnsi="Times New Roman"/>
          <w:sz w:val="20"/>
          <w:lang w:val="sr-Cyrl-CS"/>
        </w:rPr>
        <w:t xml:space="preserve">т о процени вредности капитала, </w:t>
      </w:r>
      <w:r w:rsidRPr="001579C2">
        <w:rPr>
          <w:rFonts w:ascii="Times New Roman" w:hAnsi="Times New Roman"/>
          <w:sz w:val="20"/>
          <w:lang w:val="sr-Cyrl-CS"/>
        </w:rPr>
        <w:t>као и на програм и одлуку о својинској трансформацији;</w:t>
      </w:r>
    </w:p>
    <w:p w:rsidR="00B548B6" w:rsidRPr="00B548B6" w:rsidRDefault="00B548B6" w:rsidP="00B548B6">
      <w:pPr>
        <w:pStyle w:val="ListParagraph"/>
        <w:numPr>
          <w:ilvl w:val="0"/>
          <w:numId w:val="16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акт о унутрашњој организацији и </w:t>
      </w:r>
      <w:r w:rsidRPr="00B548B6">
        <w:rPr>
          <w:rFonts w:ascii="Times New Roman" w:hAnsi="Times New Roman"/>
          <w:sz w:val="20"/>
          <w:lang w:val="sr-Cyrl-CS"/>
        </w:rPr>
        <w:t>систематизацији радних места;</w:t>
      </w:r>
    </w:p>
    <w:p w:rsidR="00B548B6" w:rsidRPr="00B548B6" w:rsidRDefault="00B548B6" w:rsidP="00B548B6">
      <w:pPr>
        <w:pStyle w:val="ListParagraph"/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актом.''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Члан 30. мења се 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30.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У случају поремећаја у пословању 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Предузећа,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Уколико поремећај у пословању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 xml:space="preserve">За време ратног стања или непосредне ратне опасности, у складу са одлуком Владе, Скупштина општине може у Предузећу утврдити организацију за извршавање послова од стратешког значаја за општину.“ 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30. назив одељка: „УТВРЂИВАЊЕ И РАСПОРЕЂИВАЊЕ ДОБИТИ“ мења се и гласи: „ПОСЛОВАЊЕ, СТИЦАЊЕ ПРИХОДА, РАСПОДЕЛА ДОБИТИ, ПОКРИЋЕ ГУБИТАКА И СНОШЕЊЕ РИЗИКА''.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После члана 32. назив пододељка: „Расподела добити“ мења се и гласи: „Стицање прихода, расподела добити, покриће губитака и сношење ризика“.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lastRenderedPageBreak/>
        <w:tab/>
        <w:t>После члана 32.  додаје се члан 32а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32а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Предузеће у обављању својих делатности, стиче и прибавља средства из следећих извора:</w:t>
      </w:r>
    </w:p>
    <w:p w:rsidR="00B548B6" w:rsidRPr="00B548B6" w:rsidRDefault="00B548B6" w:rsidP="00B548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продајом производа и услуга</w:t>
      </w:r>
    </w:p>
    <w:p w:rsidR="00B548B6" w:rsidRPr="00B548B6" w:rsidRDefault="00B548B6" w:rsidP="00B548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из кредита</w:t>
      </w:r>
    </w:p>
    <w:p w:rsidR="00B548B6" w:rsidRPr="00B548B6" w:rsidRDefault="00B548B6" w:rsidP="00B548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из донација и поклона</w:t>
      </w:r>
    </w:p>
    <w:p w:rsidR="00B548B6" w:rsidRPr="00B548B6" w:rsidRDefault="00B548B6" w:rsidP="00B548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из буџета оснивача</w:t>
      </w:r>
    </w:p>
    <w:p w:rsidR="00B548B6" w:rsidRPr="00B548B6" w:rsidRDefault="00B548B6" w:rsidP="00B548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из осталих извора у складу са законом.“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17.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33. мења се 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33.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Добит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Предузећа.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   Одлуку о расподели добити доноси Надзорни одбор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    Предузеће је дужно да део остварене добити уплати у буџет општине, по завршном рачуну за претходну годину.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   Висина и рок, односно динамика уплате средстава добити из става 3. овог члана утврђује се Одлуком о буџету општине.'' 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33. додаје се члан 33а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33а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Надзорни одбор Предузећа дужан је да обавести оснивача о губитку Предузећа, као и о мерама које намерава да предузме ради покрића губитка и спречавања да се губитак понови, односно увећа.“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33а додаје се члан 33б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33б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Предузећа сноси Предузеће.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Ако Предузеће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Предузећа.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33б додаје се члан 33в који гласи: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33в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Предузеће се може задужити под условима и на начин предвиђен законом и програмом пословања Предузећа.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</w:t>
      </w:r>
      <w:r w:rsidRPr="00B548B6">
        <w:rPr>
          <w:rFonts w:ascii="Times New Roman" w:hAnsi="Times New Roman"/>
          <w:sz w:val="20"/>
          <w:lang w:val="sr-Cyrl-CS"/>
        </w:rPr>
        <w:tab/>
        <w:t>Задужење се сматра располагањем имовином Предузећа.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</w:t>
      </w:r>
      <w:r w:rsidRPr="00B548B6">
        <w:rPr>
          <w:rFonts w:ascii="Times New Roman" w:hAnsi="Times New Roman"/>
          <w:sz w:val="20"/>
          <w:lang w:val="sr-Cyrl-CS"/>
        </w:rPr>
        <w:tab/>
        <w:t>Одлуку о задужењу Предузећа код пословних банака, фондова и других финансијских организација, доноси Надзорни одбор уз сагласност Општинског већа.''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У члану 34. став 1. брише се.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35. назив пододељка: „Услови за чланове Надзорног одбора“ мења се и гласи: „Услови за именовање и мандат чланова Надзорног одбора“.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Члан 36. брише се.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24.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36. поднаслов: „Мандат чланова Надзорног одбора“ брише се.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Члан 37. мења се и гласи:</w:t>
      </w: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37.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предузећа.''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B548B6" w:rsidRP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У члану 38. став 1. мења се и гласи.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''Надзорни одбор: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lastRenderedPageBreak/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статут;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 одлуку о висини цена услуга или производа;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одлуку о располагању (прибављању и отуђењу) средствима у јавној својини која су пренета у својину Предузећа, која је у непосредној функцији обављања делатности од општег интереса, у складу са законом и овом одлуком;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одлуку о задуживању Предузећа;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B548B6" w:rsidRPr="00B548B6" w:rsidRDefault="00B548B6" w:rsidP="00B548B6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статутом.“</w:t>
      </w:r>
    </w:p>
    <w:p w:rsidR="00B548B6" w:rsidRPr="00B548B6" w:rsidRDefault="00B548B6" w:rsidP="00B548B6">
      <w:pPr>
        <w:pStyle w:val="ListParagraph"/>
        <w:spacing w:after="0" w:line="240" w:lineRule="auto"/>
        <w:ind w:left="1134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B548B6" w:rsidRP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У члану 39. став 2. мења се и гласи:</w:t>
      </w:r>
    </w:p>
    <w:p w:rsidR="00B548B6" w:rsidRPr="00B548B6" w:rsidRDefault="00B548B6" w:rsidP="00B548B6">
      <w:pPr>
        <w:ind w:firstLine="567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„Критеријуме и мерила за утврђивање накнаде из става 1. овог члана одређује Влада.''</w:t>
      </w:r>
    </w:p>
    <w:p w:rsidR="00B548B6" w:rsidRPr="00B548B6" w:rsidRDefault="00B548B6" w:rsidP="00B548B6">
      <w:pPr>
        <w:ind w:firstLine="567"/>
        <w:rPr>
          <w:rFonts w:ascii="Times New Roman" w:hAnsi="Times New Roman"/>
          <w:b w:val="0"/>
          <w:sz w:val="1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B548B6" w:rsidRPr="00B548B6" w:rsidRDefault="00B548B6" w:rsidP="00B548B6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40. мења се и гласи:</w:t>
      </w:r>
    </w:p>
    <w:p w:rsidR="00B548B6" w:rsidRPr="00B548B6" w:rsidRDefault="00B548B6" w:rsidP="00B548B6">
      <w:pPr>
        <w:pStyle w:val="NoSpacing"/>
        <w:tabs>
          <w:tab w:val="left" w:pos="567"/>
        </w:tabs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40.</w:t>
      </w:r>
    </w:p>
    <w:p w:rsidR="00B548B6" w:rsidRPr="00B548B6" w:rsidRDefault="00B548B6" w:rsidP="00B548B6">
      <w:pPr>
        <w:pStyle w:val="NoSpacing"/>
        <w:ind w:firstLine="567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Директора Предузећа именује Скупштина општине на период од четири године, а на основу спроведеног јавног конкурса.</w:t>
      </w:r>
    </w:p>
    <w:p w:rsidR="00B548B6" w:rsidRPr="00B548B6" w:rsidRDefault="00B548B6" w:rsidP="00B548B6">
      <w:pPr>
        <w:pStyle w:val="NoSpacing"/>
        <w:ind w:firstLine="567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Директор Предузећа заснива радни однос на одређено време.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 Директор је функционер који обавља јавну функцију.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 Директор не може имати заменика.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    Поступак за именовање и разрешење директора врши се у складу са законом.“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29.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41. мења се и гласи: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41.</w:t>
      </w:r>
    </w:p>
    <w:p w:rsidR="00B548B6" w:rsidRPr="00B548B6" w:rsidRDefault="00B548B6" w:rsidP="00B548B6">
      <w:pPr>
        <w:pStyle w:val="ListParagraph"/>
        <w:spacing w:line="240" w:lineRule="auto"/>
        <w:ind w:left="840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Директор: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представља и заступа Предузеће;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води пословање Предузећа;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извршаве одлуке надзорног одбора;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бира представнике Предузећа у скупштини друштва капитала чији је једини власник јавно предузеће,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B548B6" w:rsidRPr="00B548B6" w:rsidRDefault="00B548B6" w:rsidP="00B548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врши друге послове одређене законом, оснивачким актом и статутом Предузећа.</w:t>
      </w:r>
    </w:p>
    <w:p w:rsidR="00B548B6" w:rsidRPr="00B548B6" w:rsidRDefault="00B548B6" w:rsidP="00B548B6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B548B6" w:rsidRPr="00B548B6" w:rsidRDefault="00B548B6" w:rsidP="00B548B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Статутом Предузећа могу бити одређени и други услови које лице мора да испуни да би било именовано за директора.“ </w:t>
      </w:r>
    </w:p>
    <w:p w:rsidR="00B548B6" w:rsidRPr="00B548B6" w:rsidRDefault="00B548B6" w:rsidP="00B548B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lastRenderedPageBreak/>
        <w:t>Члан 30.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42. мења се и гласи: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42.</w:t>
      </w:r>
    </w:p>
    <w:p w:rsidR="00B548B6" w:rsidRPr="00B548B6" w:rsidRDefault="00B548B6" w:rsidP="00B548B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Директор има право на зараду, а може имати право и на стимулацију.</w:t>
      </w:r>
    </w:p>
    <w:p w:rsidR="00B548B6" w:rsidRPr="00B548B6" w:rsidRDefault="00B548B6" w:rsidP="00B548B6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Влада ће подзаконским актом одредити услове и критеријуме за утврђивање и висину стимулације из става 1. овог члана.</w:t>
      </w:r>
    </w:p>
    <w:p w:rsidR="00B548B6" w:rsidRPr="00B548B6" w:rsidRDefault="00B548B6" w:rsidP="00B548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Одлуку о исплати стимулације директора доноси Надзорни одбор, уз претходну сагласност Општинског већа.'' 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31.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43. мења се и гласи: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43.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Оставка се у писаној форми подноси органу надлежном за именовање директора Предузећа.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Против решења о разрешењу жалба није допуштена, али се може водити управни спор''.</w:t>
      </w:r>
    </w:p>
    <w:p w:rsidR="00B548B6" w:rsidRPr="00B548B6" w:rsidRDefault="00B548B6" w:rsidP="00B548B6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32.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После члана 43. назив пододељка: „Разрешење директора“ брише се.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33.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44. брише се.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34.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45. брише се.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35.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46.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46.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Уколико у току трајања мандата против директора буде потврђена оптужница, орган надлежан за именовање директора Предузећа доноси решење о суспензији.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Суспензија траје док се поступак правоснажно не оконча.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рада.''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36.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47. мења се и гласи:</w:t>
      </w:r>
    </w:p>
    <w:p w:rsidR="00B548B6" w:rsidRPr="00B548B6" w:rsidRDefault="00B548B6" w:rsidP="00B548B6">
      <w:pPr>
        <w:pStyle w:val="ListParagraph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47.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Скупштина општине може именовати вршиоца дужности директора до именовања директора Предузећа по спроведеном јавном конкурсу или у случају суспензије директора.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Исто лице не може бити два пута именовано за вршиоца дужности Предузећа.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Вршилац дужности директора мора испуњавати услове за именовање директора Предузећа из члана 25. Закона о јавним предузећима.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Вршилац дужности има сва права, обавезе и овлашћења која има директор Предузећа.''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37.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После члана 47. додаје се назив пододељка који гласи: „Извршни директор“.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38.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Посла члана 47. додаје се члан 47а који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47а</w:t>
      </w:r>
    </w:p>
    <w:p w:rsidR="00B548B6" w:rsidRPr="00B548B6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Предузеће може имати и извршне директоре.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За извршног директора Предузећа бира се лице које испуњава услове из члана 25. став 1. тачка 1, 2, 3, 6, 8 и 9. Закона о јавним предузећима.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 </w:t>
      </w:r>
      <w:r w:rsidRPr="00B548B6">
        <w:rPr>
          <w:rFonts w:ascii="Times New Roman" w:hAnsi="Times New Roman"/>
          <w:sz w:val="20"/>
          <w:lang w:val="sr-Cyrl-CS"/>
        </w:rPr>
        <w:tab/>
        <w:t>Предузеће не може имати више од седам извршних директора, а број извршних директора утврђује се Статутом.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</w:t>
      </w:r>
      <w:r w:rsidRPr="00B548B6">
        <w:rPr>
          <w:rFonts w:ascii="Times New Roman" w:hAnsi="Times New Roman"/>
          <w:sz w:val="20"/>
          <w:lang w:val="sr-Cyrl-CS"/>
        </w:rPr>
        <w:tab/>
        <w:t>Извршни директор не може имати заменика.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lastRenderedPageBreak/>
        <w:t xml:space="preserve">      </w:t>
      </w:r>
      <w:r w:rsidRPr="00B548B6">
        <w:rPr>
          <w:rFonts w:ascii="Times New Roman" w:hAnsi="Times New Roman"/>
          <w:sz w:val="20"/>
          <w:lang w:val="sr-Cyrl-CS"/>
        </w:rPr>
        <w:tab/>
        <w:t>Извршни директор мора бити у радном односу у Предузећу.</w:t>
      </w:r>
    </w:p>
    <w:p w:rsidR="00B548B6" w:rsidRPr="00B548B6" w:rsidRDefault="00B548B6" w:rsidP="00B548B6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      </w:t>
      </w:r>
      <w:r w:rsidRPr="00B548B6">
        <w:rPr>
          <w:rFonts w:ascii="Times New Roman" w:hAnsi="Times New Roman"/>
          <w:sz w:val="20"/>
          <w:lang w:val="sr-Cyrl-CS"/>
        </w:rPr>
        <w:tab/>
        <w:t xml:space="preserve">Извршни директор за свој рад одговара директору и обавља послове у оквиру овлашћења које му је одредио директор, у складу са овом одлуком и Статутом Предузећа.''  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39.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48.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48.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У Предузећу право на штрајк остварује се у складу са законом.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У случају да у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законом.“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40.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53.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53.</w:t>
      </w:r>
    </w:p>
    <w:p w:rsidR="00B548B6" w:rsidRPr="00B548B6" w:rsidRDefault="00B548B6" w:rsidP="00B548B6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Предузеће је дужно да на својој интернет страници објави: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извршних директора;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spacing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spacing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годишњи програм пословања, као и све његове измене и допуне;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B548B6" w:rsidRPr="00B548B6" w:rsidRDefault="00B548B6" w:rsidP="00B548B6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друге информације од значаја за јавност.''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Члан 41.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  <w:t>Члан 57.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„Члан 57.</w:t>
      </w:r>
    </w:p>
    <w:p w:rsidR="00B548B6" w:rsidRPr="00B548B6" w:rsidRDefault="00B548B6" w:rsidP="00B548B6">
      <w:pPr>
        <w:pStyle w:val="ListParagraph"/>
        <w:spacing w:line="240" w:lineRule="auto"/>
        <w:ind w:left="0" w:firstLine="720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 xml:space="preserve">Обавезује се Предузеће да у року од 60 дана од дана ступања на снагу ове одлуке усагласи Статут Предузећа са одредбама ове одлуке и достави га надлежном органу оснивача на сагласност. </w:t>
      </w:r>
    </w:p>
    <w:p w:rsidR="00B548B6" w:rsidRPr="00B548B6" w:rsidRDefault="00B548B6" w:rsidP="00B548B6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>Остале опште акте надлежни органи Предузећа дужни су да ускладе у року од 30 дана од дана ступања на снагу Статута Предузећа.</w:t>
      </w:r>
    </w:p>
    <w:p w:rsidR="00B548B6" w:rsidRPr="00B548B6" w:rsidRDefault="00B548B6" w:rsidP="00B548B6">
      <w:pPr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Предузеће ће донети дугорочни и средњорочни план пословне стратегије и развоја у року предвиђеном чланом 82. став 3. Закона о јавним предузећима.''</w:t>
      </w:r>
    </w:p>
    <w:p w:rsidR="00B548B6" w:rsidRPr="00231E08" w:rsidRDefault="00B548B6" w:rsidP="00B548B6">
      <w:pPr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12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42.</w:t>
      </w:r>
    </w:p>
    <w:p w:rsidR="00B548B6" w:rsidRPr="00B548B6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После члана 57 додаје се члан 57а који гласи:</w:t>
      </w: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„Члан 57а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</w:r>
      <w:r w:rsidRPr="00B548B6">
        <w:rPr>
          <w:rFonts w:ascii="Times New Roman" w:hAnsi="Times New Roman"/>
          <w:sz w:val="20"/>
          <w:szCs w:val="20"/>
          <w:lang w:val="sr-Cyrl-CS"/>
        </w:rPr>
        <w:t>Овлашћује се директор Предузећа да изврши упис промене података код Агенције за привредне регистре.“</w:t>
      </w:r>
    </w:p>
    <w:p w:rsidR="00B548B6" w:rsidRPr="005C7CD0" w:rsidRDefault="00B548B6" w:rsidP="00B548B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8"/>
          <w:lang w:val="sr-Cyrl-CS"/>
        </w:rPr>
      </w:pPr>
    </w:p>
    <w:p w:rsidR="00B548B6" w:rsidRPr="00B548B6" w:rsidRDefault="00B548B6" w:rsidP="00B548B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43.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Члан 59. брише се.</w:t>
      </w:r>
    </w:p>
    <w:p w:rsidR="00B548B6" w:rsidRPr="00231E08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Члан 44.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Члан 60. мења се и гласи:</w:t>
      </w:r>
    </w:p>
    <w:p w:rsidR="00B548B6" w:rsidRPr="00B548B6" w:rsidRDefault="00B548B6" w:rsidP="00B548B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„Члан 60.</w:t>
      </w:r>
    </w:p>
    <w:p w:rsidR="00B548B6" w:rsidRPr="00B548B6" w:rsidRDefault="00B548B6" w:rsidP="00B548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комуналног предузећа „Троморавље“ Сталаћ у „Сл. листу општине Ћићевац.''</w:t>
      </w:r>
    </w:p>
    <w:p w:rsidR="00B548B6" w:rsidRPr="005C7CD0" w:rsidRDefault="00B548B6" w:rsidP="00B548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8"/>
          <w:szCs w:val="20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>Члан 45.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548B6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8"/>
          <w:szCs w:val="20"/>
          <w:lang w:val="sr-Cyrl-CS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  <w:lang w:val="sr-Cyrl-CS"/>
        </w:rPr>
      </w:pPr>
      <w:r w:rsidRPr="00B548B6">
        <w:rPr>
          <w:rFonts w:ascii="Times New Roman" w:hAnsi="Times New Roman"/>
          <w:sz w:val="18"/>
          <w:szCs w:val="20"/>
          <w:lang w:val="sr-Cyrl-CS"/>
        </w:rPr>
        <w:t>СКУПШТИНА ОПШТИНЕ ЋИЋЕВАЦ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  <w:lang w:val="sr-Cyrl-CS"/>
        </w:rPr>
      </w:pPr>
      <w:r w:rsidRPr="00B548B6">
        <w:rPr>
          <w:rFonts w:ascii="Times New Roman" w:hAnsi="Times New Roman"/>
          <w:sz w:val="18"/>
          <w:szCs w:val="20"/>
          <w:lang w:val="sr-Cyrl-CS"/>
        </w:rPr>
        <w:t>Бр. 023-25/16-02 од 23.9.2016. године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6"/>
          <w:szCs w:val="20"/>
          <w:lang w:val="sr-Cyrl-CS"/>
        </w:rPr>
      </w:pP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8"/>
          <w:szCs w:val="20"/>
          <w:lang w:val="sr-Cyrl-CS"/>
        </w:rPr>
      </w:pPr>
      <w:r w:rsidRPr="00B548B6">
        <w:rPr>
          <w:rFonts w:ascii="Times New Roman" w:hAnsi="Times New Roman"/>
          <w:sz w:val="18"/>
          <w:szCs w:val="20"/>
          <w:lang w:val="sr-Cyrl-CS"/>
        </w:rPr>
        <w:t xml:space="preserve">                                                                                                                                             ПРЕДСЕДНИК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18"/>
          <w:szCs w:val="20"/>
          <w:lang/>
        </w:rPr>
      </w:pPr>
      <w:r w:rsidRPr="00B548B6">
        <w:rPr>
          <w:rFonts w:ascii="Times New Roman" w:hAnsi="Times New Roman"/>
          <w:sz w:val="18"/>
          <w:szCs w:val="20"/>
          <w:lang w:val="sr-Cyrl-CS"/>
        </w:rPr>
        <w:t xml:space="preserve">                                                                                                                                             Славољуб Симић, </w:t>
      </w:r>
      <w:r w:rsidRPr="00B548B6">
        <w:rPr>
          <w:rFonts w:ascii="Times New Roman" w:hAnsi="Times New Roman"/>
          <w:sz w:val="18"/>
          <w:szCs w:val="20"/>
          <w:lang/>
        </w:rPr>
        <w:t>с.р.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b/>
          <w:szCs w:val="20"/>
          <w:lang/>
        </w:rPr>
      </w:pPr>
      <w:r w:rsidRPr="00B548B6">
        <w:rPr>
          <w:rFonts w:ascii="Times New Roman" w:hAnsi="Times New Roman"/>
          <w:b/>
          <w:szCs w:val="20"/>
          <w:lang/>
        </w:rPr>
        <w:t>133.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sz w:val="20"/>
          <w:lang w:val="sr-Cyrl-CS"/>
        </w:rPr>
        <w:tab/>
      </w:r>
      <w:r w:rsidRPr="00B548B6">
        <w:rPr>
          <w:rFonts w:ascii="Times New Roman" w:hAnsi="Times New Roman"/>
          <w:b w:val="0"/>
          <w:sz w:val="20"/>
          <w:lang w:val="sr-Cyrl-CS"/>
        </w:rPr>
        <w:t>На основу члана 45. став 7. и 9. Закона о локалној самоуправи („Сл. гласник РС“, бр. 129/07 и 83/14-др. закон) а у вези члана 61. став 1. Статута општине Ћићевац („Сл. лист општине Ћићевац“, бр. 17/13-пречишћен текст, 22/13 и 10/15), на предлог Општинског већа општине Ћићевац,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Скупштина општине Ћићевац на 6. седници одржаној 23.9.2016. године, донела је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8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sz w:val="22"/>
          <w:lang w:val="sr-Cyrl-CS"/>
        </w:rPr>
      </w:pPr>
      <w:r w:rsidRPr="00B548B6">
        <w:rPr>
          <w:rFonts w:ascii="Times New Roman" w:hAnsi="Times New Roman"/>
          <w:sz w:val="22"/>
          <w:lang w:val="sr-Cyrl-CS"/>
        </w:rPr>
        <w:t>ОДЛУКУ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 xml:space="preserve">О ДОПУНИ ОДЛУКЕ О РАДНОПРАВНОМ СТАТУСУ ЧЛАНОВА </w:t>
      </w:r>
    </w:p>
    <w:p w:rsid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ОПШТИНСКОГ ВЕЋА ОПШТИНЕ ЋИЋЕВАЦ</w:t>
      </w:r>
    </w:p>
    <w:p w:rsidR="00231E08" w:rsidRPr="005C7CD0" w:rsidRDefault="00231E08" w:rsidP="00B548B6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ab/>
        <w:t>У Одлуци о радноправном статусу чланова Општинског већа општине Ћићевац („Сл. лист општине Ћићевац“, бр. 13/16), у члану 2. став 1. после тачке 4. додаје се тачка 5. која гласи: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„Ђорђе Ђорђевић, задужен за област енергетике.“</w:t>
      </w:r>
    </w:p>
    <w:p w:rsidR="00B548B6" w:rsidRPr="00231E08" w:rsidRDefault="00B548B6" w:rsidP="00B548B6">
      <w:pPr>
        <w:jc w:val="both"/>
        <w:rPr>
          <w:rFonts w:ascii="Times New Roman" w:hAnsi="Times New Roman"/>
          <w:b w:val="0"/>
          <w:sz w:val="8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B548B6" w:rsidRPr="00B548B6" w:rsidRDefault="00B548B6" w:rsidP="00B548B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B548B6">
        <w:rPr>
          <w:rFonts w:ascii="Times New Roman" w:hAnsi="Times New Roman"/>
          <w:b w:val="0"/>
          <w:sz w:val="20"/>
          <w:lang w:val="sr-Cyrl-CS"/>
        </w:rPr>
        <w:t>Ова одлука ступа на снагу наредног дана од дана објављивања у „Сл. листу општине Ћићевац“.</w:t>
      </w:r>
    </w:p>
    <w:p w:rsidR="00B548B6" w:rsidRPr="00231E08" w:rsidRDefault="00B548B6" w:rsidP="00B548B6">
      <w:pPr>
        <w:jc w:val="center"/>
        <w:rPr>
          <w:rFonts w:ascii="Times New Roman" w:hAnsi="Times New Roman"/>
          <w:b w:val="0"/>
          <w:sz w:val="4"/>
          <w:lang w:val="sr-Cyrl-CS"/>
        </w:rPr>
      </w:pP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B548B6">
        <w:rPr>
          <w:rFonts w:ascii="Times New Roman" w:hAnsi="Times New Roman"/>
          <w:b w:val="0"/>
          <w:sz w:val="18"/>
          <w:lang w:val="sr-Cyrl-CS"/>
        </w:rPr>
        <w:t>СКУПШТИНА ОПШТИНЕ ЋИЋЕВАЦ</w:t>
      </w:r>
    </w:p>
    <w:p w:rsidR="00B548B6" w:rsidRPr="00B548B6" w:rsidRDefault="00B548B6" w:rsidP="00B548B6">
      <w:pPr>
        <w:jc w:val="center"/>
        <w:rPr>
          <w:rFonts w:ascii="Times New Roman" w:hAnsi="Times New Roman"/>
          <w:b w:val="0"/>
          <w:sz w:val="18"/>
          <w:lang w:val="sr-Cyrl-CS"/>
        </w:rPr>
      </w:pPr>
      <w:r w:rsidRPr="00B548B6">
        <w:rPr>
          <w:rFonts w:ascii="Times New Roman" w:hAnsi="Times New Roman"/>
          <w:b w:val="0"/>
          <w:sz w:val="18"/>
          <w:lang w:val="sr-Cyrl-CS"/>
        </w:rPr>
        <w:t xml:space="preserve"> Бр. 112-102/16-02 од 23.9.2016. године</w:t>
      </w:r>
    </w:p>
    <w:p w:rsidR="00B548B6" w:rsidRPr="00231E08" w:rsidRDefault="00B548B6" w:rsidP="00B548B6">
      <w:pPr>
        <w:jc w:val="center"/>
        <w:rPr>
          <w:rFonts w:ascii="Times New Roman" w:hAnsi="Times New Roman"/>
          <w:b w:val="0"/>
          <w:sz w:val="4"/>
          <w:lang w:val="sr-Cyrl-CS"/>
        </w:rPr>
      </w:pP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B548B6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18"/>
          <w:lang w:val="sr-Cyrl-CS"/>
        </w:rPr>
        <w:tab/>
      </w:r>
      <w:r>
        <w:rPr>
          <w:rFonts w:ascii="Times New Roman" w:hAnsi="Times New Roman"/>
          <w:b w:val="0"/>
          <w:sz w:val="18"/>
          <w:lang w:val="sr-Cyrl-CS"/>
        </w:rPr>
        <w:tab/>
      </w:r>
      <w:r>
        <w:rPr>
          <w:rFonts w:ascii="Times New Roman" w:hAnsi="Times New Roman"/>
          <w:b w:val="0"/>
          <w:sz w:val="18"/>
          <w:lang w:val="sr-Cyrl-CS"/>
        </w:rPr>
        <w:tab/>
      </w:r>
      <w:r w:rsidRPr="00B548B6">
        <w:rPr>
          <w:rFonts w:ascii="Times New Roman" w:hAnsi="Times New Roman"/>
          <w:b w:val="0"/>
          <w:sz w:val="18"/>
          <w:lang w:val="sr-Cyrl-CS"/>
        </w:rPr>
        <w:t>ПРЕДСЕДНИК</w:t>
      </w:r>
    </w:p>
    <w:p w:rsidR="00B548B6" w:rsidRPr="00B548B6" w:rsidRDefault="00B548B6" w:rsidP="00B548B6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B548B6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18"/>
          <w:lang w:val="sr-Cyrl-CS"/>
        </w:rPr>
        <w:tab/>
      </w:r>
      <w:r>
        <w:rPr>
          <w:rFonts w:ascii="Times New Roman" w:hAnsi="Times New Roman"/>
          <w:b w:val="0"/>
          <w:sz w:val="18"/>
          <w:lang w:val="sr-Cyrl-CS"/>
        </w:rPr>
        <w:tab/>
      </w:r>
      <w:r>
        <w:rPr>
          <w:rFonts w:ascii="Times New Roman" w:hAnsi="Times New Roman"/>
          <w:b w:val="0"/>
          <w:sz w:val="18"/>
          <w:lang w:val="sr-Cyrl-CS"/>
        </w:rPr>
        <w:tab/>
      </w:r>
      <w:r w:rsidRPr="00B548B6">
        <w:rPr>
          <w:rFonts w:ascii="Times New Roman" w:hAnsi="Times New Roman"/>
          <w:b w:val="0"/>
          <w:sz w:val="18"/>
          <w:lang w:val="sr-Cyrl-CS"/>
        </w:rPr>
        <w:t>Славољуб Симић, с.р.</w:t>
      </w:r>
    </w:p>
    <w:p w:rsidR="00B548B6" w:rsidRPr="00B548B6" w:rsidRDefault="00B548B6" w:rsidP="00B548B6">
      <w:pPr>
        <w:jc w:val="both"/>
        <w:rPr>
          <w:rFonts w:ascii="Times New Roman" w:hAnsi="Times New Roman"/>
          <w:sz w:val="22"/>
          <w:szCs w:val="24"/>
          <w:lang w:val="sr-Cyrl-CS"/>
        </w:rPr>
      </w:pPr>
      <w:r w:rsidRPr="00B548B6">
        <w:rPr>
          <w:rFonts w:ascii="Times New Roman" w:hAnsi="Times New Roman"/>
          <w:sz w:val="22"/>
          <w:szCs w:val="24"/>
          <w:lang w:val="sr-Cyrl-CS"/>
        </w:rPr>
        <w:t>134.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 основу члана 23. Закона о јавним предузећима (''Сл. гласник РС'', број 15/16) и члана 33. Статута општине Ћићевац (''Сл. лист општине Ћићевац'', број 17/13 –пречишћени текст, 22/13 и 10/15), Скупштина општине Ћићевац  на 6. седници одржаној дана 23.9.2016. године, донела  је</w:t>
      </w:r>
    </w:p>
    <w:p w:rsidR="00B548B6" w:rsidRPr="005C7CD0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b/>
          <w:szCs w:val="20"/>
          <w:lang/>
        </w:rPr>
      </w:pPr>
      <w:r w:rsidRPr="00B548B6">
        <w:rPr>
          <w:rFonts w:ascii="Times New Roman" w:hAnsi="Times New Roman"/>
          <w:b/>
          <w:szCs w:val="20"/>
        </w:rPr>
        <w:t>ОДЛУКУ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О ОДРЕЂИВАЊУ ВИСИНЕ  НАКНАДЕ ПРЕДСЕДНИКУ И ЧЛАНОВИМА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НАДЗОРНИХ ОДБОРА ЈАВНИХ ПРЕДУЗЕЋА</w:t>
      </w:r>
    </w:p>
    <w:p w:rsidR="00B548B6" w:rsidRPr="005C7CD0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1.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Овом одлуком одређује се висина накнаде за рад председника и чланова надзорних одбора јавних предузећа, чији је оснивач општина Ћићевац.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2.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за рад председника надзорног одбора јавног предузећа одређује се у висини од 2.500,00 динара по одржаној седници.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за рад чланова надзорног одбора јавног предузећа одређује се у висини од 1.250,00 динара по одржаној седници.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из става 1 и 2. овог члана исплаћује се према евиденцији о присутности седници.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3.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ab/>
        <w:t>Чланови надзорних одбора јавних предузећа из реда запослених не остварују право на накнаду ако се седнице надзорног одбора одржавају у току радног времена.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4.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Средства из члана 2. ове одлуке обезбедиће се из буџета општине Ћићевац за ЈП ''Морава'', ЈП Пословни центар „Ћићевац“, Дирекција за грађевинско земљиште и изградњу у Ћићевцу-ЈП и ЈКП ''Троморавље'' Сталаћ.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5.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Ступањем на снагу ове одлуке престаје да важи Одлука о одређивању висине накнаде председнику и члановима надзорних одбора јавних предузећа („Сл. лист општине Ћићевац“, бр. 3/14).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6.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ab/>
        <w:t>Ова одлука ступа на снагу осмог дана од дана објављивања у „Сл. листу општине Ћићевац“.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>СКУПШТИНА ОПШТИНЕ ЋИЋЕВАЦ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>Бр. 023-21/16-02 од 23.9.2016. године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6"/>
          <w:szCs w:val="20"/>
        </w:rPr>
      </w:pPr>
    </w:p>
    <w:p w:rsidR="00B548B6" w:rsidRPr="00B548B6" w:rsidRDefault="00B548B6" w:rsidP="00B548B6">
      <w:pPr>
        <w:pStyle w:val="NoSpacing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20"/>
          <w:lang/>
        </w:rPr>
        <w:tab/>
      </w:r>
      <w:r>
        <w:rPr>
          <w:rFonts w:ascii="Times New Roman" w:hAnsi="Times New Roman"/>
          <w:sz w:val="18"/>
          <w:szCs w:val="20"/>
          <w:lang/>
        </w:rPr>
        <w:tab/>
      </w:r>
      <w:r>
        <w:rPr>
          <w:rFonts w:ascii="Times New Roman" w:hAnsi="Times New Roman"/>
          <w:sz w:val="18"/>
          <w:szCs w:val="20"/>
          <w:lang/>
        </w:rPr>
        <w:tab/>
      </w:r>
      <w:r w:rsidRPr="00B548B6">
        <w:rPr>
          <w:rFonts w:ascii="Times New Roman" w:hAnsi="Times New Roman"/>
          <w:sz w:val="18"/>
          <w:szCs w:val="20"/>
        </w:rPr>
        <w:t>ПРЕДСЕДНИК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8"/>
          <w:szCs w:val="20"/>
          <w:lang/>
        </w:rPr>
      </w:pPr>
      <w:r w:rsidRPr="00B548B6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20"/>
          <w:lang/>
        </w:rPr>
        <w:tab/>
      </w:r>
      <w:r>
        <w:rPr>
          <w:rFonts w:ascii="Times New Roman" w:hAnsi="Times New Roman"/>
          <w:sz w:val="18"/>
          <w:szCs w:val="20"/>
          <w:lang/>
        </w:rPr>
        <w:tab/>
      </w:r>
      <w:r>
        <w:rPr>
          <w:rFonts w:ascii="Times New Roman" w:hAnsi="Times New Roman"/>
          <w:sz w:val="18"/>
          <w:szCs w:val="20"/>
          <w:lang/>
        </w:rPr>
        <w:tab/>
      </w:r>
      <w:r w:rsidRPr="00B548B6">
        <w:rPr>
          <w:rFonts w:ascii="Times New Roman" w:hAnsi="Times New Roman"/>
          <w:sz w:val="18"/>
          <w:szCs w:val="20"/>
        </w:rPr>
        <w:t>Славољуб Симић</w:t>
      </w:r>
      <w:r w:rsidRPr="00B548B6">
        <w:rPr>
          <w:rFonts w:ascii="Times New Roman" w:hAnsi="Times New Roman"/>
          <w:sz w:val="18"/>
          <w:szCs w:val="20"/>
          <w:lang/>
        </w:rPr>
        <w:t>, с.р.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b/>
          <w:szCs w:val="20"/>
        </w:rPr>
      </w:pPr>
      <w:r w:rsidRPr="00B548B6">
        <w:rPr>
          <w:rFonts w:ascii="Times New Roman" w:hAnsi="Times New Roman"/>
          <w:b/>
          <w:szCs w:val="20"/>
        </w:rPr>
        <w:t>135.</w:t>
      </w:r>
    </w:p>
    <w:p w:rsidR="00B548B6" w:rsidRPr="00B548B6" w:rsidRDefault="00B548B6" w:rsidP="00B548B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 основу члана 33. Статута општине Ћићевац (''Сл. лист општине Ћићевац'', број 17/13 –пречишћени текст, 22/13 и 10/15), Скупштина општине Ћићевац на 6. седници одржаној дана  23.9.2016. године, донела  је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B548B6">
        <w:rPr>
          <w:rFonts w:ascii="Times New Roman" w:hAnsi="Times New Roman"/>
          <w:b/>
          <w:szCs w:val="20"/>
        </w:rPr>
        <w:t>ОДЛУКУ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О ОДРЕЂИВАЊУ ВИСИНЕ  НАКНАДЕ ПРЕДСЕДНИКУ И ЧЛАНОВИМА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УПРАВНИХ И НАДЗОРНИХ ОДБОРА ЈАВНИХ УСТАНОВА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1.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Овом одлуком одређује се висина накнаде за рад председника и чланова управних и надзорних одбора јавних установа, чији је оснивач општина Ћићевац.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2.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за рад председника управног и надзорног одбора јавне установе одређује се у висини од 2.500,00 динара по одржаној седници.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за рад чланова управног и надзорног одбора јавне установе одређује се у висини од 1.250,00 динара по одржаној седници.</w:t>
      </w:r>
    </w:p>
    <w:p w:rsidR="00B548B6" w:rsidRPr="00B548B6" w:rsidRDefault="00B548B6" w:rsidP="00B548B6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Накнада из става 1 и 2. овог члана исплаћује се према евиденцији о присутности седници.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sz w:val="14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3.</w:t>
      </w:r>
    </w:p>
    <w:p w:rsidR="00B548B6" w:rsidRPr="00B548B6" w:rsidRDefault="00B548B6" w:rsidP="00B548B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ab/>
        <w:t>Чланови управних и надзорних одбора јавних установа из реда запослених не остварују право на накнаду ако се седнице управног и надзорног одбора одржавају у току радног времена.</w:t>
      </w:r>
    </w:p>
    <w:p w:rsidR="00B548B6" w:rsidRPr="005C7CD0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4.</w:t>
      </w:r>
    </w:p>
    <w:p w:rsidR="00B548B6" w:rsidRPr="00B548B6" w:rsidRDefault="00B548B6" w:rsidP="00B548B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Средства из члана 2. ове одлуке обезбедиће се из буџета општине Ћићевац.</w:t>
      </w:r>
    </w:p>
    <w:p w:rsidR="00B548B6" w:rsidRPr="005C7CD0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>Члан 5.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20"/>
          <w:szCs w:val="20"/>
        </w:rPr>
      </w:pPr>
      <w:r w:rsidRPr="00B548B6">
        <w:rPr>
          <w:rFonts w:ascii="Times New Roman" w:hAnsi="Times New Roman"/>
          <w:sz w:val="20"/>
          <w:szCs w:val="20"/>
        </w:rPr>
        <w:tab/>
        <w:t>Ова одлука ступа на снагу осмог дана од дана објављивања у „Сл. листу општине Ћићевац“.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sz w:val="8"/>
          <w:szCs w:val="20"/>
        </w:rPr>
      </w:pP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>СКУПШТИНА ОПШТИНЕ ЋИЋЕВАЦ</w:t>
      </w:r>
    </w:p>
    <w:p w:rsidR="00B548B6" w:rsidRPr="00B548B6" w:rsidRDefault="00B548B6" w:rsidP="00B548B6">
      <w:pPr>
        <w:pStyle w:val="NoSpacing"/>
        <w:jc w:val="center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>Бр. 023-20/16-02 од 23.9.2016. године</w:t>
      </w:r>
    </w:p>
    <w:p w:rsidR="00B548B6" w:rsidRPr="005C7CD0" w:rsidRDefault="00B548B6" w:rsidP="00B548B6">
      <w:pPr>
        <w:pStyle w:val="NoSpacing"/>
        <w:rPr>
          <w:rFonts w:ascii="Times New Roman" w:hAnsi="Times New Roman"/>
          <w:sz w:val="4"/>
          <w:szCs w:val="20"/>
        </w:rPr>
      </w:pPr>
    </w:p>
    <w:p w:rsidR="00B548B6" w:rsidRPr="00B548B6" w:rsidRDefault="00B548B6" w:rsidP="00B548B6">
      <w:pPr>
        <w:pStyle w:val="NoSpacing"/>
        <w:rPr>
          <w:rFonts w:ascii="Times New Roman" w:hAnsi="Times New Roman"/>
          <w:sz w:val="18"/>
          <w:szCs w:val="20"/>
          <w:lang/>
        </w:rPr>
      </w:pPr>
      <w:r w:rsidRPr="00B548B6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</w:t>
      </w:r>
      <w:r w:rsidR="00231E08">
        <w:rPr>
          <w:rFonts w:ascii="Times New Roman" w:hAnsi="Times New Roman"/>
          <w:sz w:val="18"/>
          <w:szCs w:val="20"/>
          <w:lang/>
        </w:rPr>
        <w:tab/>
      </w:r>
      <w:r w:rsidR="00231E08">
        <w:rPr>
          <w:rFonts w:ascii="Times New Roman" w:hAnsi="Times New Roman"/>
          <w:sz w:val="18"/>
          <w:szCs w:val="20"/>
          <w:lang/>
        </w:rPr>
        <w:tab/>
      </w:r>
      <w:r w:rsidRPr="00B548B6">
        <w:rPr>
          <w:rFonts w:ascii="Times New Roman" w:hAnsi="Times New Roman"/>
          <w:sz w:val="18"/>
          <w:szCs w:val="20"/>
        </w:rPr>
        <w:t>ПРЕДСЕДНИК</w:t>
      </w:r>
    </w:p>
    <w:p w:rsidR="00B548B6" w:rsidRPr="00B548B6" w:rsidRDefault="00B548B6" w:rsidP="00B548B6">
      <w:pPr>
        <w:pStyle w:val="NoSpacing"/>
        <w:rPr>
          <w:rFonts w:ascii="Times New Roman" w:hAnsi="Times New Roman"/>
          <w:sz w:val="18"/>
          <w:szCs w:val="20"/>
        </w:rPr>
      </w:pPr>
      <w:r w:rsidRPr="00B548B6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</w:t>
      </w:r>
      <w:r w:rsidR="00231E08">
        <w:rPr>
          <w:rFonts w:ascii="Times New Roman" w:hAnsi="Times New Roman"/>
          <w:sz w:val="18"/>
          <w:szCs w:val="20"/>
          <w:lang/>
        </w:rPr>
        <w:tab/>
      </w:r>
      <w:r w:rsidR="00231E08">
        <w:rPr>
          <w:rFonts w:ascii="Times New Roman" w:hAnsi="Times New Roman"/>
          <w:sz w:val="18"/>
          <w:szCs w:val="20"/>
          <w:lang/>
        </w:rPr>
        <w:tab/>
      </w:r>
      <w:r w:rsidRPr="00B548B6">
        <w:rPr>
          <w:rFonts w:ascii="Times New Roman" w:hAnsi="Times New Roman"/>
          <w:sz w:val="18"/>
          <w:szCs w:val="20"/>
        </w:rPr>
        <w:t>Славољуб Симић</w:t>
      </w:r>
      <w:r w:rsidRPr="00B548B6">
        <w:rPr>
          <w:rFonts w:ascii="Times New Roman" w:hAnsi="Times New Roman"/>
          <w:sz w:val="18"/>
          <w:szCs w:val="20"/>
          <w:lang/>
        </w:rPr>
        <w:t>, с.р.</w:t>
      </w:r>
    </w:p>
    <w:p w:rsidR="00B548B6" w:rsidRPr="00231E08" w:rsidRDefault="00B548B6" w:rsidP="00B548B6">
      <w:pPr>
        <w:pStyle w:val="NoSpacing"/>
        <w:rPr>
          <w:rFonts w:ascii="Times New Roman" w:hAnsi="Times New Roman"/>
          <w:b/>
          <w:szCs w:val="20"/>
        </w:rPr>
      </w:pPr>
      <w:r w:rsidRPr="00231E08">
        <w:rPr>
          <w:rFonts w:ascii="Times New Roman" w:hAnsi="Times New Roman"/>
          <w:b/>
          <w:szCs w:val="20"/>
        </w:rPr>
        <w:t>136.</w:t>
      </w:r>
    </w:p>
    <w:p w:rsidR="00B548B6" w:rsidRPr="00231E08" w:rsidRDefault="00B548B6" w:rsidP="00231E08">
      <w:pPr>
        <w:pStyle w:val="NoSpacing"/>
        <w:ind w:firstLine="720"/>
        <w:rPr>
          <w:rFonts w:ascii="Cir Times" w:hAnsi="Cir Times"/>
          <w:bCs/>
          <w:sz w:val="20"/>
          <w:szCs w:val="20"/>
        </w:rPr>
      </w:pPr>
      <w:r w:rsidRPr="00231E08">
        <w:rPr>
          <w:rFonts w:ascii="Cir Times" w:hAnsi="Cir Times"/>
          <w:sz w:val="20"/>
          <w:szCs w:val="20"/>
        </w:rPr>
        <w:t>Na osnovu ~lana 56. stav 5. Zakona o lokalnim izborima (</w:t>
      </w:r>
      <w:r w:rsidRPr="00231E08">
        <w:rPr>
          <w:rFonts w:ascii="Cir Times" w:hAnsi="Times New Roman"/>
          <w:sz w:val="20"/>
          <w:szCs w:val="20"/>
        </w:rPr>
        <w:t>“</w:t>
      </w:r>
      <w:r w:rsidRPr="00231E08">
        <w:rPr>
          <w:rFonts w:ascii="Cir Times" w:hAnsi="Cir Times"/>
          <w:sz w:val="20"/>
          <w:szCs w:val="20"/>
        </w:rPr>
        <w:t>Sl. glasnik RS</w:t>
      </w:r>
      <w:r w:rsidRPr="00231E08">
        <w:rPr>
          <w:rFonts w:ascii="Cir Times" w:hAnsi="Times New Roman"/>
          <w:sz w:val="20"/>
          <w:szCs w:val="20"/>
        </w:rPr>
        <w:t>”</w:t>
      </w:r>
      <w:r w:rsidRPr="00231E08">
        <w:rPr>
          <w:rFonts w:ascii="Cir Times" w:hAnsi="Cir Times"/>
          <w:sz w:val="20"/>
          <w:szCs w:val="20"/>
        </w:rPr>
        <w:t>, br.  129/07, 34/10-US i 54/11),   Skup{tina op{tine ]i}evac, na 6.  sednici  odr`anoj 23.9.2016. godine, donela je</w:t>
      </w:r>
      <w:r w:rsidRPr="00231E08">
        <w:rPr>
          <w:rFonts w:ascii="Cir Times" w:hAnsi="Cir Times"/>
          <w:bCs/>
          <w:sz w:val="20"/>
          <w:szCs w:val="20"/>
        </w:rPr>
        <w:tab/>
      </w:r>
    </w:p>
    <w:p w:rsidR="00B548B6" w:rsidRPr="00231E08" w:rsidRDefault="00B548B6" w:rsidP="00B548B6">
      <w:pPr>
        <w:pStyle w:val="NoSpacing"/>
        <w:rPr>
          <w:rFonts w:ascii="Cir Times" w:hAnsi="Cir Times"/>
          <w:bCs/>
          <w:sz w:val="14"/>
          <w:szCs w:val="20"/>
        </w:rPr>
      </w:pPr>
    </w:p>
    <w:p w:rsidR="00B548B6" w:rsidRPr="00231E08" w:rsidRDefault="00B548B6" w:rsidP="00231E08">
      <w:pPr>
        <w:pStyle w:val="NoSpacing"/>
        <w:jc w:val="center"/>
        <w:rPr>
          <w:rFonts w:ascii="Cir Times" w:hAnsi="Cir Times"/>
          <w:b/>
          <w:bCs/>
          <w:szCs w:val="20"/>
        </w:rPr>
      </w:pPr>
      <w:r w:rsidRPr="00231E08">
        <w:rPr>
          <w:rFonts w:ascii="Cir Times" w:hAnsi="Cir Times"/>
          <w:b/>
          <w:bCs/>
          <w:szCs w:val="20"/>
        </w:rPr>
        <w:t>RE[EWE</w:t>
      </w:r>
    </w:p>
    <w:p w:rsidR="00B548B6" w:rsidRPr="00231E08" w:rsidRDefault="00B548B6" w:rsidP="00231E08">
      <w:pPr>
        <w:pStyle w:val="NoSpacing"/>
        <w:jc w:val="center"/>
        <w:rPr>
          <w:rFonts w:ascii="Cir Times" w:hAnsi="Cir Times"/>
          <w:sz w:val="20"/>
          <w:szCs w:val="20"/>
        </w:rPr>
      </w:pPr>
      <w:r w:rsidRPr="00231E08">
        <w:rPr>
          <w:rFonts w:ascii="Cir Times" w:hAnsi="Cir Times"/>
          <w:sz w:val="20"/>
          <w:szCs w:val="20"/>
        </w:rPr>
        <w:t>O  IZBORU  ^LANOVA  VERIFIKACIONOG  ODBORA</w:t>
      </w:r>
    </w:p>
    <w:p w:rsidR="00B548B6" w:rsidRPr="005C7CD0" w:rsidRDefault="00B548B6" w:rsidP="00B548B6">
      <w:pPr>
        <w:pStyle w:val="NoSpacing"/>
        <w:rPr>
          <w:rFonts w:ascii="Cir Times" w:hAnsi="Cir Times"/>
          <w:sz w:val="8"/>
          <w:szCs w:val="20"/>
        </w:rPr>
      </w:pPr>
    </w:p>
    <w:p w:rsidR="00B548B6" w:rsidRPr="00231E08" w:rsidRDefault="00B548B6" w:rsidP="00231E08">
      <w:pPr>
        <w:pStyle w:val="NoSpacing"/>
        <w:numPr>
          <w:ilvl w:val="0"/>
          <w:numId w:val="24"/>
        </w:numPr>
        <w:rPr>
          <w:rFonts w:ascii="Cir Times" w:hAnsi="Cir Times"/>
          <w:bCs/>
          <w:sz w:val="20"/>
          <w:szCs w:val="20"/>
        </w:rPr>
      </w:pPr>
      <w:r w:rsidRPr="00231E08">
        <w:rPr>
          <w:rFonts w:ascii="Cir Times" w:hAnsi="Cir Times"/>
          <w:bCs/>
          <w:sz w:val="20"/>
          <w:szCs w:val="20"/>
        </w:rPr>
        <w:t xml:space="preserve">Za ~lanove </w:t>
      </w:r>
      <w:r w:rsidRPr="00231E08">
        <w:rPr>
          <w:rFonts w:ascii="Cir Times" w:hAnsi="Times New Roman"/>
          <w:bCs/>
          <w:sz w:val="20"/>
          <w:szCs w:val="20"/>
        </w:rPr>
        <w:t>В</w:t>
      </w:r>
      <w:r w:rsidRPr="00231E08">
        <w:rPr>
          <w:rFonts w:ascii="Cir Times" w:hAnsi="Cir Times"/>
          <w:bCs/>
          <w:sz w:val="20"/>
          <w:szCs w:val="20"/>
        </w:rPr>
        <w:t>erifikacionog odbora biraju se:</w:t>
      </w:r>
    </w:p>
    <w:p w:rsidR="00B548B6" w:rsidRPr="00231E08" w:rsidRDefault="00B548B6" w:rsidP="005C7CD0">
      <w:pPr>
        <w:pStyle w:val="NoSpacing"/>
        <w:numPr>
          <w:ilvl w:val="0"/>
          <w:numId w:val="18"/>
        </w:numPr>
        <w:ind w:left="1418" w:hanging="425"/>
        <w:rPr>
          <w:rFonts w:ascii="Cir Times" w:hAnsi="Cir Times"/>
          <w:bCs/>
          <w:sz w:val="20"/>
          <w:szCs w:val="20"/>
        </w:rPr>
      </w:pPr>
      <w:r w:rsidRPr="00231E08">
        <w:rPr>
          <w:rFonts w:ascii="Cir Times" w:hAnsi="Cir Times"/>
          <w:bCs/>
          <w:sz w:val="20"/>
          <w:szCs w:val="20"/>
        </w:rPr>
        <w:t>Sla|ana Popovi}, za predsednika,</w:t>
      </w:r>
    </w:p>
    <w:p w:rsidR="00B548B6" w:rsidRPr="00231E08" w:rsidRDefault="00B548B6" w:rsidP="005C7CD0">
      <w:pPr>
        <w:pStyle w:val="NoSpacing"/>
        <w:numPr>
          <w:ilvl w:val="0"/>
          <w:numId w:val="18"/>
        </w:numPr>
        <w:ind w:left="1418" w:hanging="425"/>
        <w:rPr>
          <w:rFonts w:ascii="Cir Times" w:hAnsi="Cir Times"/>
          <w:bCs/>
          <w:sz w:val="20"/>
          <w:szCs w:val="20"/>
        </w:rPr>
      </w:pPr>
      <w:r w:rsidRPr="00231E08">
        <w:rPr>
          <w:rFonts w:ascii="Cir Times" w:hAnsi="Cir Times"/>
          <w:bCs/>
          <w:sz w:val="20"/>
          <w:szCs w:val="20"/>
        </w:rPr>
        <w:t>Sa{a Qubisavqevi}, za ~lana i</w:t>
      </w:r>
    </w:p>
    <w:p w:rsidR="00B548B6" w:rsidRPr="00231E08" w:rsidRDefault="00B548B6" w:rsidP="005C7CD0">
      <w:pPr>
        <w:pStyle w:val="NoSpacing"/>
        <w:numPr>
          <w:ilvl w:val="0"/>
          <w:numId w:val="18"/>
        </w:numPr>
        <w:ind w:left="1418" w:hanging="425"/>
        <w:rPr>
          <w:rFonts w:ascii="Cir Times" w:hAnsi="Cir Times"/>
          <w:bCs/>
          <w:sz w:val="20"/>
          <w:szCs w:val="20"/>
        </w:rPr>
      </w:pPr>
      <w:r w:rsidRPr="00231E08">
        <w:rPr>
          <w:rFonts w:ascii="Cir Times" w:hAnsi="Cir Times"/>
          <w:bCs/>
          <w:sz w:val="20"/>
          <w:szCs w:val="20"/>
        </w:rPr>
        <w:t>Zlatimir Paji},  za ~lana.</w:t>
      </w:r>
    </w:p>
    <w:p w:rsidR="00B548B6" w:rsidRPr="00231E08" w:rsidRDefault="00B548B6" w:rsidP="00231E08">
      <w:pPr>
        <w:pStyle w:val="NoSpacing"/>
        <w:ind w:firstLine="720"/>
        <w:rPr>
          <w:rFonts w:ascii="Cir Times" w:hAnsi="Cir Times"/>
          <w:sz w:val="20"/>
          <w:szCs w:val="20"/>
        </w:rPr>
      </w:pPr>
      <w:r w:rsidRPr="00231E08">
        <w:rPr>
          <w:rFonts w:ascii="Cir Times" w:hAnsi="Cir Times"/>
          <w:sz w:val="20"/>
          <w:szCs w:val="20"/>
        </w:rPr>
        <w:t>2.  Zadatak verifikacionog odbora je da na osnovu izve{taja Op{tinske izborne komisije o prestanku mandata odbornika i dodeqivawu mandata novom odborniku Skup{tine op{tine ]i}evac izabranom na izborima odr`anim 24.4.2016. godine i uverewa o izboru Gorana Milo{kovi}a za odbornika, utvrdi  da li su  podaci  iz uverewa  o izboru odbornika istovetni sa podacima iz izve{taja Op{tinske izborne  komisije, da li je uverewe izdato od ovla{}enog organa i da o tome podnese Skup{tini izve{taj u pisanoj formi, odmah po zavr{etku sa radom.</w:t>
      </w:r>
    </w:p>
    <w:p w:rsidR="00B548B6" w:rsidRPr="00231E08" w:rsidRDefault="00231E08" w:rsidP="00B548B6">
      <w:pPr>
        <w:pStyle w:val="NoSpacing"/>
        <w:rPr>
          <w:rFonts w:ascii="Cir Times" w:hAnsi="Cir Times"/>
          <w:sz w:val="20"/>
          <w:szCs w:val="20"/>
        </w:rPr>
      </w:pPr>
      <w:r>
        <w:rPr>
          <w:rFonts w:asciiTheme="minorHAnsi" w:hAnsiTheme="minorHAnsi"/>
          <w:sz w:val="20"/>
          <w:szCs w:val="20"/>
          <w:lang/>
        </w:rPr>
        <w:tab/>
      </w:r>
      <w:r w:rsidR="00B548B6" w:rsidRPr="00231E08">
        <w:rPr>
          <w:rFonts w:ascii="Cir Times" w:hAnsi="Cir Times"/>
          <w:sz w:val="20"/>
          <w:szCs w:val="20"/>
        </w:rPr>
        <w:t xml:space="preserve">3. Ovo re{ewe objaviti u </w:t>
      </w:r>
      <w:r w:rsidR="00B548B6" w:rsidRPr="00231E08">
        <w:rPr>
          <w:rFonts w:ascii="Cir Times" w:hAnsi="Times New Roman"/>
          <w:sz w:val="20"/>
          <w:szCs w:val="20"/>
        </w:rPr>
        <w:t>“</w:t>
      </w:r>
      <w:r w:rsidR="00B548B6" w:rsidRPr="00231E08">
        <w:rPr>
          <w:rFonts w:ascii="Cir Times" w:hAnsi="Cir Times"/>
          <w:sz w:val="20"/>
          <w:szCs w:val="20"/>
        </w:rPr>
        <w:t>Sl.  listu Op{tine ]i}evac</w:t>
      </w:r>
      <w:r w:rsidR="00B548B6" w:rsidRPr="00231E08">
        <w:rPr>
          <w:rFonts w:ascii="Cir Times" w:hAnsi="Times New Roman"/>
          <w:sz w:val="20"/>
          <w:szCs w:val="20"/>
        </w:rPr>
        <w:t>”</w:t>
      </w:r>
      <w:r w:rsidR="00B548B6" w:rsidRPr="00231E08">
        <w:rPr>
          <w:rFonts w:ascii="Cir Times" w:hAnsi="Cir Times"/>
          <w:sz w:val="20"/>
          <w:szCs w:val="20"/>
        </w:rPr>
        <w:t>.</w:t>
      </w:r>
    </w:p>
    <w:p w:rsidR="00B548B6" w:rsidRPr="005C7CD0" w:rsidRDefault="00B548B6" w:rsidP="00231E08">
      <w:pPr>
        <w:pStyle w:val="NoSpacing"/>
        <w:jc w:val="center"/>
        <w:rPr>
          <w:rFonts w:ascii="Cir Times" w:hAnsi="Cir Times"/>
          <w:sz w:val="4"/>
          <w:szCs w:val="20"/>
        </w:rPr>
      </w:pPr>
    </w:p>
    <w:p w:rsidR="00B548B6" w:rsidRPr="00231E08" w:rsidRDefault="00B548B6" w:rsidP="00231E08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231E08">
        <w:rPr>
          <w:rFonts w:ascii="Cir Times" w:hAnsi="Cir Times"/>
          <w:sz w:val="18"/>
          <w:szCs w:val="20"/>
        </w:rPr>
        <w:t>SKUP[TINA  OP[TINE ]I]EVAC</w:t>
      </w:r>
    </w:p>
    <w:p w:rsidR="00B548B6" w:rsidRPr="00231E08" w:rsidRDefault="00B548B6" w:rsidP="00231E08">
      <w:pPr>
        <w:pStyle w:val="NoSpacing"/>
        <w:jc w:val="center"/>
        <w:rPr>
          <w:rFonts w:ascii="Cir Times" w:hAnsi="Cir Times"/>
          <w:sz w:val="18"/>
          <w:szCs w:val="20"/>
        </w:rPr>
      </w:pPr>
      <w:r w:rsidRPr="00231E08">
        <w:rPr>
          <w:rFonts w:ascii="Cir Times" w:hAnsi="Cir Times"/>
          <w:sz w:val="18"/>
          <w:szCs w:val="20"/>
        </w:rPr>
        <w:t>Br.  06-52/16- 02 od 23.9.2016. godine</w:t>
      </w:r>
    </w:p>
    <w:p w:rsidR="00B548B6" w:rsidRPr="00231E08" w:rsidRDefault="00B548B6" w:rsidP="00B548B6">
      <w:pPr>
        <w:pStyle w:val="NoSpacing"/>
        <w:rPr>
          <w:rFonts w:ascii="Cir Times" w:hAnsi="Cir Times"/>
          <w:sz w:val="8"/>
          <w:szCs w:val="20"/>
        </w:rPr>
      </w:pPr>
    </w:p>
    <w:p w:rsidR="00B548B6" w:rsidRPr="00231E08" w:rsidRDefault="00B548B6" w:rsidP="00B548B6">
      <w:pPr>
        <w:pStyle w:val="NoSpacing"/>
        <w:rPr>
          <w:rFonts w:ascii="Cir Times" w:hAnsi="Cir Times"/>
          <w:sz w:val="18"/>
          <w:szCs w:val="20"/>
        </w:rPr>
      </w:pP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</w:r>
      <w:r w:rsidRPr="00231E08">
        <w:rPr>
          <w:rFonts w:ascii="Cir Times" w:hAnsi="Cir Times"/>
          <w:sz w:val="18"/>
          <w:szCs w:val="20"/>
        </w:rPr>
        <w:tab/>
        <w:t>PREDSEDNIK</w:t>
      </w:r>
    </w:p>
    <w:p w:rsidR="00B548B6" w:rsidRDefault="00231E08" w:rsidP="00B548B6">
      <w:pPr>
        <w:pStyle w:val="NoSpacing"/>
        <w:rPr>
          <w:rFonts w:asciiTheme="minorHAnsi" w:hAnsiTheme="minorHAnsi"/>
          <w:sz w:val="18"/>
          <w:szCs w:val="20"/>
          <w:lang/>
        </w:rPr>
      </w:pPr>
      <w:r>
        <w:rPr>
          <w:rFonts w:ascii="Cir Times" w:hAnsi="Cir Times"/>
          <w:sz w:val="18"/>
          <w:szCs w:val="20"/>
        </w:rPr>
        <w:t xml:space="preserve"> </w:t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</w:r>
      <w:r w:rsidR="00B548B6" w:rsidRPr="00231E08">
        <w:rPr>
          <w:rFonts w:ascii="Cir Times" w:hAnsi="Cir Times"/>
          <w:sz w:val="18"/>
          <w:szCs w:val="20"/>
        </w:rPr>
        <w:tab/>
        <w:t xml:space="preserve">                </w:t>
      </w:r>
      <w:r w:rsidR="00B548B6" w:rsidRPr="00231E08">
        <w:rPr>
          <w:rFonts w:ascii="Cir Times" w:hAnsi="Cir Times"/>
          <w:sz w:val="18"/>
          <w:szCs w:val="20"/>
        </w:rPr>
        <w:tab/>
        <w:t>Slavoqub  Simi}</w:t>
      </w:r>
      <w:r w:rsidR="00B548B6" w:rsidRPr="00231E08">
        <w:rPr>
          <w:rFonts w:ascii="Cir Times" w:hAnsi="Cir Times"/>
          <w:sz w:val="18"/>
          <w:szCs w:val="20"/>
          <w:lang/>
        </w:rPr>
        <w:t xml:space="preserve">, </w:t>
      </w:r>
      <w:r w:rsidR="00B548B6" w:rsidRPr="00231E08">
        <w:rPr>
          <w:rFonts w:ascii="Cir Times" w:hAnsi="Times New Roman"/>
          <w:sz w:val="18"/>
          <w:szCs w:val="20"/>
          <w:lang/>
        </w:rPr>
        <w:t>с</w:t>
      </w:r>
      <w:r w:rsidR="00B548B6" w:rsidRPr="00231E08">
        <w:rPr>
          <w:rFonts w:ascii="Cir Times" w:hAnsi="Cir Times"/>
          <w:sz w:val="18"/>
          <w:szCs w:val="20"/>
          <w:lang/>
        </w:rPr>
        <w:t>.</w:t>
      </w:r>
      <w:r w:rsidR="00B548B6" w:rsidRPr="00231E08">
        <w:rPr>
          <w:rFonts w:ascii="Cir Times" w:hAnsi="Times New Roman"/>
          <w:sz w:val="18"/>
          <w:szCs w:val="20"/>
          <w:lang/>
        </w:rPr>
        <w:t>р</w:t>
      </w:r>
      <w:r w:rsidR="00B548B6" w:rsidRPr="00231E08">
        <w:rPr>
          <w:rFonts w:ascii="Cir Times" w:hAnsi="Cir Times"/>
          <w:sz w:val="18"/>
          <w:szCs w:val="20"/>
          <w:lang/>
        </w:rPr>
        <w:t>.</w:t>
      </w:r>
      <w:r w:rsidR="00B548B6" w:rsidRPr="00231E08">
        <w:rPr>
          <w:rFonts w:ascii="Cir Times" w:hAnsi="Cir Times"/>
          <w:sz w:val="18"/>
          <w:szCs w:val="20"/>
        </w:rPr>
        <w:t xml:space="preserve">         </w:t>
      </w:r>
    </w:p>
    <w:p w:rsidR="00231E08" w:rsidRPr="00231E08" w:rsidRDefault="00231E08" w:rsidP="00B548B6">
      <w:pPr>
        <w:pStyle w:val="NoSpacing"/>
        <w:rPr>
          <w:rFonts w:ascii="Times New Roman" w:hAnsi="Times New Roman"/>
          <w:b/>
          <w:szCs w:val="20"/>
          <w:lang/>
        </w:rPr>
      </w:pPr>
      <w:r w:rsidRPr="00231E08">
        <w:rPr>
          <w:rFonts w:ascii="Times New Roman" w:hAnsi="Times New Roman"/>
          <w:b/>
          <w:szCs w:val="20"/>
          <w:lang/>
        </w:rPr>
        <w:t>137.</w:t>
      </w:r>
    </w:p>
    <w:p w:rsidR="00231E08" w:rsidRPr="00231E08" w:rsidRDefault="00231E08" w:rsidP="00231E0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A251F">
        <w:rPr>
          <w:rFonts w:ascii="Times New Roman" w:hAnsi="Times New Roman"/>
          <w:sz w:val="28"/>
          <w:szCs w:val="28"/>
          <w:lang w:val="sr-Cyrl-CS"/>
        </w:rPr>
        <w:t xml:space="preserve">              </w:t>
      </w:r>
      <w:r w:rsidRPr="00231E08">
        <w:rPr>
          <w:rFonts w:ascii="Times New Roman" w:hAnsi="Times New Roman"/>
          <w:b w:val="0"/>
          <w:sz w:val="20"/>
          <w:lang w:val="sr-Cyrl-CS"/>
        </w:rPr>
        <w:t>На основу члана 32. Закона о локалној самоуправи (''Сл. гласник РС'', бр. 129/07, 83/14 – др. закон) и члана 33. Статута општине Ћићевац (''Сл. лист општине Ћићевац'', бр. 17/13-пречишћен текст, 22/13 и 10/15), Скупштина општине Ћићевац на 6. седници одржаној 23.9.2016. године, донела је</w:t>
      </w:r>
    </w:p>
    <w:p w:rsidR="00231E08" w:rsidRPr="005C7CD0" w:rsidRDefault="00231E08" w:rsidP="00231E08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31E08" w:rsidRPr="00231E08" w:rsidRDefault="00231E08" w:rsidP="00231E08">
      <w:pPr>
        <w:jc w:val="center"/>
        <w:rPr>
          <w:rFonts w:ascii="Times New Roman" w:hAnsi="Times New Roman"/>
          <w:sz w:val="22"/>
          <w:lang w:val="sr-Cyrl-CS"/>
        </w:rPr>
      </w:pPr>
      <w:r w:rsidRPr="00231E08">
        <w:rPr>
          <w:rFonts w:ascii="Times New Roman" w:hAnsi="Times New Roman"/>
          <w:sz w:val="22"/>
          <w:lang w:val="sr-Cyrl-CS"/>
        </w:rPr>
        <w:t>РЕШЕЊЕ</w:t>
      </w:r>
    </w:p>
    <w:p w:rsidR="00231E08" w:rsidRPr="00231E08" w:rsidRDefault="00231E08" w:rsidP="00231E0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31E08">
        <w:rPr>
          <w:rFonts w:ascii="Times New Roman" w:hAnsi="Times New Roman"/>
          <w:b w:val="0"/>
          <w:sz w:val="20"/>
          <w:lang w:val="sr-Cyrl-CS"/>
        </w:rPr>
        <w:t>о исплати накнаде за рад лица ангажованих на противградним станицама у 2016. години</w:t>
      </w:r>
    </w:p>
    <w:p w:rsidR="00231E08" w:rsidRPr="00231E08" w:rsidRDefault="00231E08" w:rsidP="00231E0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31E08" w:rsidRPr="00231E08" w:rsidRDefault="00231E08" w:rsidP="00231E0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31E08">
        <w:rPr>
          <w:rFonts w:ascii="Times New Roman" w:hAnsi="Times New Roman"/>
          <w:sz w:val="20"/>
          <w:szCs w:val="20"/>
          <w:lang w:val="sr-Cyrl-CS"/>
        </w:rPr>
        <w:t>Одобрава се исплата накнаде за рад лица ангажованих на противградним станицама у општини Ћићевац, и то за два стрелца који су потписали уговоре са РХМЗ, у висини од по 5.000,00 динара месечно, за период од 6 месеци у току 2016. године од 15.4. до 15.10.2016. године.</w:t>
      </w:r>
    </w:p>
    <w:p w:rsidR="00231E08" w:rsidRPr="00231E08" w:rsidRDefault="00231E08" w:rsidP="00231E0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31E08">
        <w:rPr>
          <w:rFonts w:ascii="Times New Roman" w:hAnsi="Times New Roman"/>
          <w:sz w:val="20"/>
          <w:szCs w:val="20"/>
          <w:lang w:val="sr-Cyrl-CS"/>
        </w:rPr>
        <w:t>Накнаду из става 1. овог решења исплаћивати из буџета општине са позиције 58 економска класификација 423– ШТАБ ЗА ВАНРЕДНЕ СИТУАЦИЈЕ.</w:t>
      </w:r>
    </w:p>
    <w:p w:rsidR="00231E08" w:rsidRPr="00231E08" w:rsidRDefault="00231E08" w:rsidP="00231E0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31E08">
        <w:rPr>
          <w:rFonts w:ascii="Times New Roman" w:hAnsi="Times New Roman"/>
          <w:sz w:val="20"/>
          <w:szCs w:val="20"/>
          <w:lang w:val="sr-Cyrl-CS"/>
        </w:rPr>
        <w:t>Ово решење објавити у ''Сл. листу општине Ћићевац''.</w:t>
      </w:r>
    </w:p>
    <w:p w:rsidR="00231E08" w:rsidRPr="005C7CD0" w:rsidRDefault="00231E08" w:rsidP="005C7CD0">
      <w:pPr>
        <w:pStyle w:val="NoSpacing"/>
        <w:jc w:val="center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8"/>
        </w:rPr>
        <w:t>СКУПШТИНА ОПШТИНЕ ЋИЋЕВАЦ</w:t>
      </w:r>
    </w:p>
    <w:p w:rsidR="00231E08" w:rsidRPr="005C7CD0" w:rsidRDefault="00231E08" w:rsidP="005C7CD0">
      <w:pPr>
        <w:pStyle w:val="NoSpacing"/>
        <w:jc w:val="center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8"/>
        </w:rPr>
        <w:t>Бр. 217-42/16-02 од 23.9.2016. године</w:t>
      </w:r>
    </w:p>
    <w:p w:rsidR="00231E08" w:rsidRPr="005C7CD0" w:rsidRDefault="00231E08" w:rsidP="005C7CD0">
      <w:pPr>
        <w:pStyle w:val="NoSpacing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6"/>
        </w:rPr>
        <w:t xml:space="preserve">                                                                                        </w:t>
      </w:r>
      <w:r w:rsidRPr="005C7CD0">
        <w:rPr>
          <w:rFonts w:ascii="Times New Roman" w:hAnsi="Times New Roman"/>
          <w:sz w:val="16"/>
        </w:rPr>
        <w:tab/>
      </w:r>
      <w:r w:rsidRPr="005C7CD0">
        <w:rPr>
          <w:rFonts w:ascii="Times New Roman" w:hAnsi="Times New Roman"/>
          <w:sz w:val="16"/>
        </w:rPr>
        <w:tab/>
      </w:r>
      <w:r w:rsidRPr="005C7CD0">
        <w:rPr>
          <w:rFonts w:ascii="Times New Roman" w:hAnsi="Times New Roman"/>
          <w:sz w:val="16"/>
        </w:rPr>
        <w:tab/>
      </w:r>
      <w:r w:rsidR="005C7CD0">
        <w:rPr>
          <w:rFonts w:ascii="Times New Roman" w:hAnsi="Times New Roman"/>
          <w:sz w:val="16"/>
          <w:lang/>
        </w:rPr>
        <w:tab/>
      </w:r>
      <w:r w:rsidR="005C7CD0">
        <w:rPr>
          <w:rFonts w:ascii="Times New Roman" w:hAnsi="Times New Roman"/>
          <w:sz w:val="16"/>
          <w:lang/>
        </w:rPr>
        <w:tab/>
      </w:r>
      <w:r w:rsidRPr="005C7CD0">
        <w:rPr>
          <w:rFonts w:ascii="Times New Roman" w:hAnsi="Times New Roman"/>
          <w:sz w:val="18"/>
        </w:rPr>
        <w:t>ПРЕДСЕДНИК</w:t>
      </w:r>
    </w:p>
    <w:p w:rsidR="00231E08" w:rsidRPr="005C7CD0" w:rsidRDefault="00231E08" w:rsidP="005C7CD0">
      <w:pPr>
        <w:pStyle w:val="NoSpacing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  <w:r w:rsidRPr="005C7CD0">
        <w:rPr>
          <w:rFonts w:ascii="Times New Roman" w:hAnsi="Times New Roman"/>
          <w:sz w:val="18"/>
        </w:rPr>
        <w:tab/>
      </w:r>
      <w:r w:rsidRPr="005C7CD0">
        <w:rPr>
          <w:rFonts w:ascii="Times New Roman" w:hAnsi="Times New Roman"/>
          <w:sz w:val="18"/>
        </w:rPr>
        <w:tab/>
      </w:r>
      <w:r w:rsidRPr="005C7CD0">
        <w:rPr>
          <w:rFonts w:ascii="Times New Roman" w:hAnsi="Times New Roman"/>
          <w:sz w:val="18"/>
        </w:rPr>
        <w:tab/>
      </w:r>
      <w:r w:rsidRPr="005C7CD0">
        <w:rPr>
          <w:rFonts w:ascii="Times New Roman" w:hAnsi="Times New Roman"/>
          <w:sz w:val="18"/>
          <w:lang/>
        </w:rPr>
        <w:tab/>
      </w:r>
      <w:r w:rsidRPr="005C7CD0">
        <w:rPr>
          <w:rFonts w:ascii="Times New Roman" w:hAnsi="Times New Roman"/>
          <w:sz w:val="18"/>
        </w:rPr>
        <w:t>Славољуб Симић, с.р.</w:t>
      </w:r>
    </w:p>
    <w:p w:rsidR="00231E08" w:rsidRPr="00231E08" w:rsidRDefault="00231E08" w:rsidP="00231E08">
      <w:pPr>
        <w:pStyle w:val="NoSpacing"/>
        <w:rPr>
          <w:rFonts w:ascii="Times New Roman" w:hAnsi="Times New Roman"/>
          <w:b/>
          <w:szCs w:val="20"/>
        </w:rPr>
      </w:pPr>
      <w:r w:rsidRPr="00231E08">
        <w:rPr>
          <w:rFonts w:ascii="Times New Roman" w:hAnsi="Times New Roman"/>
          <w:b/>
          <w:szCs w:val="20"/>
        </w:rPr>
        <w:t>138.</w:t>
      </w:r>
    </w:p>
    <w:p w:rsidR="00231E08" w:rsidRPr="00231E08" w:rsidRDefault="00231E08" w:rsidP="00231E0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31E08">
        <w:rPr>
          <w:rFonts w:ascii="Times New Roman" w:hAnsi="Times New Roman"/>
          <w:b w:val="0"/>
          <w:sz w:val="20"/>
          <w:lang w:val="sr-Cyrl-CS"/>
        </w:rPr>
        <w:tab/>
        <w:t xml:space="preserve">На основу члана 32. Закона о локалној самоуправи („Сл. гласник РС“, бр. 129/07 и 83/14-др. закон), члана 48. Статута општине Ћићевац („Сл. лист општине Ћићевац“, бр. 17/13-пречишћен текст, 10/13 и 22/13), Скупштина општине Ћићевац на 6. седници одржаној 23.9.2016. године, донела је  </w:t>
      </w:r>
    </w:p>
    <w:p w:rsidR="00231E08" w:rsidRPr="00231E08" w:rsidRDefault="00231E08" w:rsidP="00231E08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31E08" w:rsidRPr="00231E08" w:rsidRDefault="00231E08" w:rsidP="00231E08">
      <w:pPr>
        <w:jc w:val="center"/>
        <w:rPr>
          <w:rFonts w:ascii="Times New Roman" w:hAnsi="Times New Roman"/>
          <w:sz w:val="22"/>
          <w:lang w:val="sr-Cyrl-CS"/>
        </w:rPr>
      </w:pPr>
      <w:r w:rsidRPr="00231E08">
        <w:rPr>
          <w:rFonts w:ascii="Times New Roman" w:hAnsi="Times New Roman"/>
          <w:sz w:val="22"/>
          <w:lang w:val="sr-Cyrl-CS"/>
        </w:rPr>
        <w:t>ЗАКЉУЧАК</w:t>
      </w:r>
    </w:p>
    <w:p w:rsidR="00231E08" w:rsidRPr="005C7CD0" w:rsidRDefault="00231E08" w:rsidP="00231E08">
      <w:pPr>
        <w:jc w:val="center"/>
        <w:rPr>
          <w:rFonts w:ascii="Times New Roman" w:hAnsi="Times New Roman"/>
          <w:b w:val="0"/>
          <w:sz w:val="8"/>
          <w:lang w:val="sr-Cyrl-CS"/>
        </w:rPr>
      </w:pPr>
    </w:p>
    <w:p w:rsidR="00231E08" w:rsidRPr="005C7CD0" w:rsidRDefault="00231E08" w:rsidP="005C7CD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0"/>
        </w:rPr>
      </w:pPr>
      <w:r w:rsidRPr="005C7CD0">
        <w:rPr>
          <w:rFonts w:ascii="Times New Roman" w:hAnsi="Times New Roman"/>
          <w:sz w:val="20"/>
        </w:rPr>
        <w:t>Усваја се Извештај Комисије за прописе и административно-мандатна питања сачињен на основу Извештаја Општинске изборне комисије бр. 013-18/16-02 од 14.9.2016. године, а у вези престанка мандата одборнице Драгане Кркић и додељивања мандата новом одборнику Горану Милошковићу.</w:t>
      </w:r>
    </w:p>
    <w:p w:rsidR="00231E08" w:rsidRPr="005C7CD0" w:rsidRDefault="00231E08" w:rsidP="005C7CD0">
      <w:pPr>
        <w:pStyle w:val="NoSpacing"/>
        <w:numPr>
          <w:ilvl w:val="0"/>
          <w:numId w:val="27"/>
        </w:numPr>
        <w:rPr>
          <w:rFonts w:ascii="Times New Roman" w:hAnsi="Times New Roman"/>
          <w:sz w:val="20"/>
        </w:rPr>
      </w:pPr>
      <w:r w:rsidRPr="005C7CD0">
        <w:rPr>
          <w:rFonts w:ascii="Times New Roman" w:hAnsi="Times New Roman"/>
          <w:sz w:val="20"/>
        </w:rPr>
        <w:t>Закључак објавити у „Сл. листу општине Ћићевац“.</w:t>
      </w:r>
    </w:p>
    <w:p w:rsidR="005C7CD0" w:rsidRPr="005C7CD0" w:rsidRDefault="005C7CD0" w:rsidP="005C7CD0">
      <w:pPr>
        <w:pStyle w:val="NoSpacing"/>
        <w:ind w:left="1080"/>
        <w:rPr>
          <w:rFonts w:ascii="Times New Roman" w:hAnsi="Times New Roman"/>
          <w:sz w:val="4"/>
        </w:rPr>
      </w:pPr>
    </w:p>
    <w:p w:rsidR="00231E08" w:rsidRPr="005C7CD0" w:rsidRDefault="00231E08" w:rsidP="005C7CD0">
      <w:pPr>
        <w:pStyle w:val="NoSpacing"/>
        <w:jc w:val="center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8"/>
        </w:rPr>
        <w:t>СКУПШТИНА ОПШТИНЕ ЋИЋЕВАЦ</w:t>
      </w:r>
    </w:p>
    <w:p w:rsidR="00231E08" w:rsidRPr="005C7CD0" w:rsidRDefault="00231E08" w:rsidP="005C7CD0">
      <w:pPr>
        <w:pStyle w:val="NoSpacing"/>
        <w:jc w:val="center"/>
        <w:rPr>
          <w:rFonts w:ascii="Times New Roman" w:hAnsi="Times New Roman"/>
          <w:sz w:val="18"/>
        </w:rPr>
      </w:pPr>
      <w:r w:rsidRPr="005C7CD0">
        <w:rPr>
          <w:rFonts w:ascii="Times New Roman" w:hAnsi="Times New Roman"/>
          <w:sz w:val="18"/>
        </w:rPr>
        <w:lastRenderedPageBreak/>
        <w:t>Бр. 013-21/16-02 од 23.9.2016. године</w:t>
      </w:r>
    </w:p>
    <w:p w:rsidR="00231E08" w:rsidRPr="005C7CD0" w:rsidRDefault="00231E08" w:rsidP="00231E08">
      <w:pPr>
        <w:ind w:left="720" w:firstLine="720"/>
        <w:jc w:val="both"/>
        <w:rPr>
          <w:rFonts w:ascii="Times New Roman" w:hAnsi="Times New Roman"/>
          <w:b w:val="0"/>
          <w:sz w:val="18"/>
          <w:lang w:val="sr-Cyrl-CS"/>
        </w:rPr>
      </w:pPr>
      <w:r w:rsidRPr="005C7CD0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</w:t>
      </w:r>
      <w:r w:rsidR="005C7CD0" w:rsidRPr="005C7CD0">
        <w:rPr>
          <w:rFonts w:ascii="Times New Roman" w:hAnsi="Times New Roman"/>
          <w:b w:val="0"/>
          <w:sz w:val="18"/>
          <w:lang w:val="sr-Cyrl-CS"/>
        </w:rPr>
        <w:t xml:space="preserve">  </w:t>
      </w:r>
      <w:r w:rsidRPr="005C7CD0">
        <w:rPr>
          <w:rFonts w:ascii="Times New Roman" w:hAnsi="Times New Roman"/>
          <w:b w:val="0"/>
          <w:sz w:val="18"/>
          <w:lang w:val="sr-Cyrl-CS"/>
        </w:rPr>
        <w:t>ПРЕДСЕДНИК</w:t>
      </w:r>
    </w:p>
    <w:p w:rsidR="00231E08" w:rsidRPr="005C7CD0" w:rsidRDefault="00231E08" w:rsidP="00231E08">
      <w:pPr>
        <w:jc w:val="both"/>
        <w:rPr>
          <w:rFonts w:ascii="Times New Roman" w:hAnsi="Times New Roman"/>
          <w:b w:val="0"/>
          <w:sz w:val="18"/>
          <w:lang w:val="sr-Cyrl-CS"/>
        </w:rPr>
      </w:pPr>
      <w:r w:rsidRPr="005C7CD0">
        <w:rPr>
          <w:rFonts w:ascii="Times New Roman" w:hAnsi="Times New Roman"/>
          <w:b w:val="0"/>
          <w:sz w:val="18"/>
          <w:lang w:val="sr-Cyrl-CS"/>
        </w:rPr>
        <w:t xml:space="preserve">                                                                                                    </w:t>
      </w:r>
      <w:r w:rsidRPr="005C7CD0">
        <w:rPr>
          <w:rFonts w:ascii="Times New Roman" w:hAnsi="Times New Roman"/>
          <w:b w:val="0"/>
          <w:sz w:val="18"/>
          <w:lang w:val="sr-Cyrl-CS"/>
        </w:rPr>
        <w:tab/>
      </w:r>
      <w:r w:rsidRPr="005C7CD0">
        <w:rPr>
          <w:rFonts w:ascii="Times New Roman" w:hAnsi="Times New Roman"/>
          <w:b w:val="0"/>
          <w:sz w:val="18"/>
          <w:lang w:val="sr-Cyrl-CS"/>
        </w:rPr>
        <w:tab/>
      </w:r>
      <w:r w:rsidRPr="005C7CD0">
        <w:rPr>
          <w:rFonts w:ascii="Times New Roman" w:hAnsi="Times New Roman"/>
          <w:b w:val="0"/>
          <w:sz w:val="18"/>
          <w:lang w:val="sr-Cyrl-CS"/>
        </w:rPr>
        <w:tab/>
        <w:t>Славољуб Симић, с.р.</w:t>
      </w:r>
    </w:p>
    <w:p w:rsidR="005C7CD0" w:rsidRDefault="005C7CD0" w:rsidP="005C7CD0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C7CD0" w:rsidRPr="005C7CD0" w:rsidRDefault="005C7CD0" w:rsidP="005C7CD0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5C7CD0">
        <w:rPr>
          <w:rFonts w:ascii="Times New Roman" w:hAnsi="Times New Roman"/>
          <w:b/>
          <w:sz w:val="24"/>
          <w:lang w:val="sr-Cyrl-CS"/>
        </w:rPr>
        <w:t>АКТИ</w:t>
      </w:r>
    </w:p>
    <w:p w:rsidR="005C7CD0" w:rsidRDefault="005C7CD0" w:rsidP="005C7CD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ПРЕДСЕДНИКА ОПШТИНЕ И ОПШТИНСКОГ ВЕЋА</w:t>
      </w:r>
    </w:p>
    <w:p w:rsidR="00231E08" w:rsidRDefault="00231E08" w:rsidP="005C7CD0">
      <w:pPr>
        <w:rPr>
          <w:rFonts w:ascii="Times New Roman" w:hAnsi="Times New Roman"/>
          <w:sz w:val="22"/>
          <w:szCs w:val="24"/>
          <w:lang w:val="sr-Cyrl-CS"/>
        </w:rPr>
      </w:pPr>
    </w:p>
    <w:p w:rsidR="00231E08" w:rsidRPr="00231E08" w:rsidRDefault="005C7CD0" w:rsidP="005C7CD0">
      <w:pPr>
        <w:rPr>
          <w:rFonts w:ascii="Times New Roman" w:hAnsi="Times New Roman"/>
          <w:sz w:val="18"/>
          <w:lang w:val="sr-Cyrl-CS"/>
        </w:rPr>
      </w:pPr>
      <w:r>
        <w:rPr>
          <w:rFonts w:ascii="Times New Roman" w:hAnsi="Times New Roman"/>
          <w:sz w:val="22"/>
          <w:szCs w:val="24"/>
          <w:lang w:val="sr-Cyrl-CS"/>
        </w:rPr>
        <w:t>50.</w:t>
      </w:r>
    </w:p>
    <w:p w:rsidR="005C7CD0" w:rsidRPr="005C7CD0" w:rsidRDefault="005C7CD0" w:rsidP="005C7CD0">
      <w:pPr>
        <w:ind w:firstLine="720"/>
        <w:jc w:val="both"/>
        <w:rPr>
          <w:rFonts w:ascii="Cir Times" w:hAnsi="Cir Times"/>
          <w:b w:val="0"/>
          <w:sz w:val="20"/>
        </w:rPr>
      </w:pPr>
      <w:r w:rsidRPr="005C7CD0">
        <w:rPr>
          <w:rFonts w:ascii="Cir Times" w:hAnsi="Cir Times"/>
          <w:b w:val="0"/>
          <w:sz w:val="20"/>
        </w:rPr>
        <w:t>Na osnovu ~lana 46. stav 1. ta~ka 7. i ~lana 56. stav 1. Zakona o lokalnoj samoupravi (“Sl. glasnik RS”, br. 129/07 i 83/14- dr. zakon) i ~lana 62.</w:t>
      </w:r>
      <w:r w:rsidRPr="005C7CD0">
        <w:rPr>
          <w:b w:val="0"/>
          <w:sz w:val="20"/>
        </w:rPr>
        <w:t xml:space="preserve"> </w:t>
      </w:r>
      <w:r w:rsidRPr="005C7CD0">
        <w:rPr>
          <w:rFonts w:ascii="Cir Times" w:hAnsi="Cir Times"/>
          <w:b w:val="0"/>
          <w:sz w:val="20"/>
        </w:rPr>
        <w:t xml:space="preserve"> stav </w:t>
      </w:r>
      <w:r w:rsidRPr="005C7CD0">
        <w:rPr>
          <w:b w:val="0"/>
          <w:sz w:val="20"/>
        </w:rPr>
        <w:t xml:space="preserve"> </w:t>
      </w:r>
      <w:r w:rsidRPr="005C7CD0">
        <w:rPr>
          <w:rFonts w:ascii="Cir Times" w:hAnsi="Cir Times"/>
          <w:b w:val="0"/>
          <w:sz w:val="20"/>
        </w:rPr>
        <w:t>1. ta~ka</w:t>
      </w:r>
      <w:r w:rsidRPr="005C7CD0">
        <w:rPr>
          <w:b w:val="0"/>
          <w:sz w:val="20"/>
        </w:rPr>
        <w:t xml:space="preserve"> </w:t>
      </w:r>
      <w:r w:rsidRPr="005C7CD0">
        <w:rPr>
          <w:rFonts w:ascii="Cir Times" w:hAnsi="Cir Times"/>
          <w:b w:val="0"/>
          <w:sz w:val="20"/>
        </w:rPr>
        <w:t xml:space="preserve"> 7. </w:t>
      </w:r>
      <w:r w:rsidRPr="005C7CD0">
        <w:rPr>
          <w:b w:val="0"/>
          <w:sz w:val="20"/>
        </w:rPr>
        <w:t xml:space="preserve"> </w:t>
      </w:r>
      <w:r w:rsidRPr="005C7CD0">
        <w:rPr>
          <w:rFonts w:ascii="Cir Times" w:hAnsi="Cir Times"/>
          <w:b w:val="0"/>
          <w:sz w:val="20"/>
        </w:rPr>
        <w:t xml:space="preserve">Statuta op{tine ]i}evac ("Sl. list op{tine ]i}evac", br. 17/19- pre~i{}en tekst, 22/13 i 10/15), </w:t>
      </w:r>
    </w:p>
    <w:p w:rsidR="005C7CD0" w:rsidRDefault="005C7CD0" w:rsidP="005C7CD0">
      <w:pPr>
        <w:ind w:firstLine="720"/>
        <w:jc w:val="both"/>
        <w:rPr>
          <w:rFonts w:ascii="Cir Times" w:hAnsi="Cir Times"/>
          <w:b w:val="0"/>
          <w:sz w:val="20"/>
        </w:rPr>
      </w:pPr>
      <w:r w:rsidRPr="005C7CD0">
        <w:rPr>
          <w:rFonts w:ascii="Cir Times" w:hAnsi="Cir Times"/>
          <w:b w:val="0"/>
          <w:sz w:val="20"/>
        </w:rPr>
        <w:t xml:space="preserve">Op{tinsko ve}e op{tine ]i}evac na </w:t>
      </w:r>
      <w:r w:rsidRPr="005C7CD0">
        <w:rPr>
          <w:rFonts w:ascii="Times New Roman" w:hAnsi="Times New Roman"/>
          <w:b w:val="0"/>
          <w:sz w:val="20"/>
        </w:rPr>
        <w:t>12.</w:t>
      </w:r>
      <w:r w:rsidRPr="005C7CD0">
        <w:rPr>
          <w:rFonts w:ascii="Cir Times" w:hAnsi="Cir Times"/>
          <w:b w:val="0"/>
          <w:sz w:val="20"/>
        </w:rPr>
        <w:t xml:space="preserve"> sednici odr`anoj </w:t>
      </w:r>
      <w:r w:rsidRPr="005C7CD0">
        <w:rPr>
          <w:b w:val="0"/>
          <w:sz w:val="20"/>
        </w:rPr>
        <w:t>14.09</w:t>
      </w:r>
      <w:r w:rsidRPr="005C7CD0">
        <w:rPr>
          <w:rFonts w:ascii="Cir Times" w:hAnsi="Cir Times"/>
          <w:b w:val="0"/>
          <w:sz w:val="20"/>
        </w:rPr>
        <w:t xml:space="preserve">.2016. godine,  donelo  je </w:t>
      </w:r>
    </w:p>
    <w:p w:rsidR="005C7CD0" w:rsidRPr="005C7CD0" w:rsidRDefault="005C7CD0" w:rsidP="005C7CD0">
      <w:pPr>
        <w:ind w:firstLine="720"/>
        <w:jc w:val="both"/>
        <w:rPr>
          <w:rFonts w:ascii="Cir Times" w:hAnsi="Cir Times"/>
          <w:b w:val="0"/>
          <w:sz w:val="20"/>
        </w:rPr>
      </w:pPr>
    </w:p>
    <w:p w:rsidR="005C7CD0" w:rsidRPr="005C7CD0" w:rsidRDefault="005C7CD0" w:rsidP="005C7CD0">
      <w:pPr>
        <w:jc w:val="center"/>
        <w:rPr>
          <w:rFonts w:ascii="Cir Times" w:hAnsi="Cir Times"/>
          <w:sz w:val="22"/>
        </w:rPr>
      </w:pPr>
      <w:r w:rsidRPr="005C7CD0">
        <w:rPr>
          <w:rFonts w:ascii="Cir Times" w:hAnsi="Cir Times"/>
          <w:sz w:val="22"/>
        </w:rPr>
        <w:t>RE[EWE</w:t>
      </w:r>
    </w:p>
    <w:p w:rsidR="005C7CD0" w:rsidRPr="005C7CD0" w:rsidRDefault="005C7CD0" w:rsidP="005C7CD0">
      <w:pPr>
        <w:jc w:val="center"/>
        <w:rPr>
          <w:rFonts w:ascii="Cir Times" w:hAnsi="Cir Times"/>
          <w:b w:val="0"/>
          <w:sz w:val="20"/>
        </w:rPr>
      </w:pPr>
      <w:r w:rsidRPr="005C7CD0">
        <w:rPr>
          <w:rFonts w:ascii="Cir Times" w:hAnsi="Cir Times"/>
          <w:b w:val="0"/>
          <w:sz w:val="20"/>
        </w:rPr>
        <w:t>O  POSTAVQEWU NA^ELNIKA</w:t>
      </w:r>
      <w:r>
        <w:rPr>
          <w:rFonts w:ascii="Cir Times" w:hAnsi="Cir Times"/>
          <w:b w:val="0"/>
          <w:sz w:val="20"/>
        </w:rPr>
        <w:t xml:space="preserve"> </w:t>
      </w:r>
      <w:r w:rsidRPr="005C7CD0">
        <w:rPr>
          <w:rFonts w:ascii="Cir Times" w:hAnsi="Cir Times"/>
          <w:b w:val="0"/>
          <w:sz w:val="20"/>
        </w:rPr>
        <w:t>OP[TINSKE UPRAVE OP[TINE ]I]EVAC</w:t>
      </w:r>
    </w:p>
    <w:p w:rsidR="005C7CD0" w:rsidRPr="005C7CD0" w:rsidRDefault="005C7CD0" w:rsidP="005C7CD0">
      <w:pPr>
        <w:jc w:val="both"/>
        <w:rPr>
          <w:rFonts w:ascii="Cir Times" w:hAnsi="Cir Times"/>
          <w:b w:val="0"/>
          <w:sz w:val="20"/>
        </w:rPr>
      </w:pPr>
    </w:p>
    <w:p w:rsidR="005C7CD0" w:rsidRPr="005C7CD0" w:rsidRDefault="005C7CD0" w:rsidP="005C7CD0">
      <w:pPr>
        <w:ind w:firstLine="720"/>
        <w:jc w:val="both"/>
        <w:rPr>
          <w:rFonts w:ascii="Cir Times" w:hAnsi="Cir Times"/>
          <w:b w:val="0"/>
          <w:sz w:val="20"/>
        </w:rPr>
      </w:pPr>
      <w:r w:rsidRPr="005C7CD0">
        <w:rPr>
          <w:rFonts w:ascii="Cir Times" w:hAnsi="Cir Times"/>
          <w:b w:val="0"/>
          <w:sz w:val="20"/>
        </w:rPr>
        <w:t>1. POSTAVQA SE  Marina Luki}, dipl. pravnik iz Stala}a, za na~elnika Op{tinske uprave op{tine ]i}evac, na period od 5 godina, koji po~iwe da te~e od 14.09.</w:t>
      </w:r>
      <w:r w:rsidRPr="005C7CD0">
        <w:rPr>
          <w:rFonts w:ascii="Cir Times" w:hAnsi="Cir Times"/>
          <w:b w:val="0"/>
          <w:color w:val="000000" w:themeColor="text1"/>
          <w:sz w:val="20"/>
        </w:rPr>
        <w:t>2016. godine.</w:t>
      </w:r>
    </w:p>
    <w:p w:rsidR="005C7CD0" w:rsidRPr="005C7CD0" w:rsidRDefault="005C7CD0" w:rsidP="005C7CD0">
      <w:pPr>
        <w:ind w:firstLine="720"/>
        <w:jc w:val="both"/>
        <w:rPr>
          <w:rFonts w:ascii="Cir Times" w:hAnsi="Cir Times"/>
          <w:b w:val="0"/>
          <w:sz w:val="20"/>
        </w:rPr>
      </w:pPr>
      <w:r w:rsidRPr="005C7CD0">
        <w:rPr>
          <w:rFonts w:ascii="Cir Times" w:hAnsi="Cir Times"/>
          <w:b w:val="0"/>
          <w:sz w:val="20"/>
        </w:rPr>
        <w:t>2. Ovo re{ewe objaviti u "Sl. listu op{tine ]i}evac".</w:t>
      </w:r>
    </w:p>
    <w:p w:rsidR="005C7CD0" w:rsidRPr="005125DF" w:rsidRDefault="005C7CD0" w:rsidP="005C7CD0">
      <w:pPr>
        <w:jc w:val="both"/>
        <w:rPr>
          <w:rFonts w:ascii="Cir Times" w:hAnsi="Cir Times"/>
          <w:b w:val="0"/>
          <w:sz w:val="14"/>
        </w:rPr>
      </w:pPr>
    </w:p>
    <w:p w:rsidR="005C7CD0" w:rsidRPr="005125DF" w:rsidRDefault="005C7CD0" w:rsidP="005C7CD0">
      <w:pPr>
        <w:jc w:val="center"/>
        <w:rPr>
          <w:rFonts w:ascii="Cir Times" w:hAnsi="Cir Times"/>
          <w:b w:val="0"/>
          <w:sz w:val="18"/>
        </w:rPr>
      </w:pPr>
      <w:r w:rsidRPr="005125DF">
        <w:rPr>
          <w:rFonts w:ascii="Cir Times" w:hAnsi="Cir Times"/>
          <w:b w:val="0"/>
          <w:sz w:val="18"/>
        </w:rPr>
        <w:t>OP[TINSKO VE]E OP[TINE ]I]EVAC</w:t>
      </w:r>
    </w:p>
    <w:p w:rsidR="005C7CD0" w:rsidRPr="005125DF" w:rsidRDefault="005C7CD0" w:rsidP="005C7CD0">
      <w:pPr>
        <w:jc w:val="center"/>
        <w:rPr>
          <w:rFonts w:ascii="Cir Times" w:hAnsi="Cir Times"/>
          <w:b w:val="0"/>
          <w:sz w:val="18"/>
        </w:rPr>
      </w:pPr>
      <w:r w:rsidRPr="005125DF">
        <w:rPr>
          <w:rFonts w:ascii="Cir Times" w:hAnsi="Cir Times"/>
          <w:b w:val="0"/>
          <w:sz w:val="18"/>
        </w:rPr>
        <w:t xml:space="preserve">Br. 111- 6/16-01 od  </w:t>
      </w:r>
      <w:r w:rsidRPr="005125DF">
        <w:rPr>
          <w:b w:val="0"/>
          <w:sz w:val="18"/>
        </w:rPr>
        <w:t>14</w:t>
      </w:r>
      <w:r w:rsidRPr="005125DF">
        <w:rPr>
          <w:rFonts w:ascii="Cir Times" w:hAnsi="Cir Times"/>
          <w:b w:val="0"/>
          <w:sz w:val="18"/>
        </w:rPr>
        <w:t>.</w:t>
      </w:r>
      <w:r w:rsidRPr="005125DF">
        <w:rPr>
          <w:b w:val="0"/>
          <w:sz w:val="18"/>
        </w:rPr>
        <w:t>09</w:t>
      </w:r>
      <w:r w:rsidRPr="005125DF">
        <w:rPr>
          <w:rFonts w:ascii="Cir Times" w:hAnsi="Cir Times"/>
          <w:b w:val="0"/>
          <w:sz w:val="18"/>
        </w:rPr>
        <w:t>.2016. godine</w:t>
      </w:r>
    </w:p>
    <w:p w:rsidR="005C7CD0" w:rsidRPr="005125DF" w:rsidRDefault="005C7CD0" w:rsidP="005C7CD0">
      <w:pPr>
        <w:ind w:left="2160"/>
        <w:rPr>
          <w:rFonts w:ascii="Cir Times" w:hAnsi="Cir Times"/>
          <w:b w:val="0"/>
          <w:sz w:val="6"/>
        </w:rPr>
      </w:pPr>
    </w:p>
    <w:p w:rsidR="005C7CD0" w:rsidRPr="005125DF" w:rsidRDefault="005C7CD0" w:rsidP="005C7CD0">
      <w:pPr>
        <w:ind w:left="6480" w:firstLine="720"/>
        <w:rPr>
          <w:rFonts w:ascii="Cir Times" w:hAnsi="Cir Times"/>
          <w:b w:val="0"/>
          <w:sz w:val="18"/>
        </w:rPr>
      </w:pPr>
      <w:r w:rsidRPr="005125DF">
        <w:rPr>
          <w:rFonts w:ascii="Cir Times" w:hAnsi="Cir Times"/>
          <w:b w:val="0"/>
          <w:sz w:val="18"/>
        </w:rPr>
        <w:t>PREDSEDNIK</w:t>
      </w:r>
    </w:p>
    <w:p w:rsidR="005C7CD0" w:rsidRPr="005C7CD0" w:rsidRDefault="005C7CD0" w:rsidP="005C7CD0">
      <w:pPr>
        <w:jc w:val="both"/>
        <w:rPr>
          <w:b w:val="0"/>
          <w:szCs w:val="28"/>
        </w:rPr>
      </w:pPr>
      <w:r w:rsidRPr="005125DF">
        <w:rPr>
          <w:rFonts w:ascii="Cir Times" w:hAnsi="Cir Times"/>
          <w:b w:val="0"/>
          <w:sz w:val="18"/>
        </w:rPr>
        <w:t xml:space="preserve">                                      </w:t>
      </w:r>
      <w:r w:rsidRPr="005125DF">
        <w:rPr>
          <w:rFonts w:ascii="Cir Times" w:hAnsi="Cir Times"/>
          <w:b w:val="0"/>
          <w:sz w:val="18"/>
        </w:rPr>
        <w:tab/>
      </w:r>
      <w:r w:rsidRPr="005125DF">
        <w:rPr>
          <w:rFonts w:ascii="Cir Times" w:hAnsi="Cir Times"/>
          <w:b w:val="0"/>
          <w:sz w:val="18"/>
        </w:rPr>
        <w:tab/>
      </w:r>
      <w:r w:rsidRPr="005125DF">
        <w:rPr>
          <w:rFonts w:ascii="Cir Times" w:hAnsi="Cir Times"/>
          <w:b w:val="0"/>
          <w:sz w:val="18"/>
        </w:rPr>
        <w:tab/>
      </w:r>
      <w:r w:rsidRPr="005125DF">
        <w:rPr>
          <w:rFonts w:ascii="Cir Times" w:hAnsi="Cir Times"/>
          <w:b w:val="0"/>
          <w:sz w:val="18"/>
        </w:rPr>
        <w:tab/>
      </w:r>
      <w:r w:rsidRPr="005125DF">
        <w:rPr>
          <w:rFonts w:ascii="Cir Times" w:hAnsi="Cir Times"/>
          <w:b w:val="0"/>
          <w:sz w:val="18"/>
        </w:rPr>
        <w:tab/>
        <w:t xml:space="preserve">     </w:t>
      </w:r>
      <w:r w:rsidRPr="005125DF">
        <w:rPr>
          <w:rFonts w:ascii="Cir Times" w:hAnsi="Cir Times"/>
          <w:b w:val="0"/>
          <w:sz w:val="18"/>
        </w:rPr>
        <w:tab/>
      </w:r>
      <w:r w:rsidRPr="005125DF">
        <w:rPr>
          <w:b w:val="0"/>
          <w:sz w:val="18"/>
        </w:rPr>
        <w:tab/>
      </w:r>
      <w:r w:rsidRPr="005125DF">
        <w:rPr>
          <w:rFonts w:asciiTheme="minorHAnsi" w:hAnsiTheme="minorHAnsi"/>
          <w:b w:val="0"/>
          <w:sz w:val="18"/>
          <w:lang/>
        </w:rPr>
        <w:t xml:space="preserve"> </w:t>
      </w:r>
      <w:r w:rsidRPr="005125DF">
        <w:rPr>
          <w:b w:val="0"/>
          <w:sz w:val="18"/>
        </w:rPr>
        <w:t xml:space="preserve">  </w:t>
      </w:r>
      <w:r w:rsidRPr="005125DF">
        <w:rPr>
          <w:b w:val="0"/>
          <w:sz w:val="18"/>
        </w:rPr>
        <w:tab/>
      </w:r>
      <w:r w:rsidRPr="005125DF">
        <w:rPr>
          <w:rFonts w:ascii="Cir Times" w:hAnsi="Cir Times"/>
          <w:b w:val="0"/>
          <w:sz w:val="18"/>
        </w:rPr>
        <w:t>Zlatan Krki}, s.r</w:t>
      </w:r>
      <w:r w:rsidRPr="005C7CD0">
        <w:rPr>
          <w:rFonts w:ascii="Cir Times" w:hAnsi="Cir Times"/>
          <w:b w:val="0"/>
          <w:sz w:val="20"/>
        </w:rPr>
        <w:t>.</w:t>
      </w:r>
    </w:p>
    <w:p w:rsidR="00231E08" w:rsidRDefault="005125DF" w:rsidP="005C7CD0">
      <w:pPr>
        <w:jc w:val="both"/>
        <w:rPr>
          <w:rFonts w:ascii="Times New Roman" w:hAnsi="Times New Roman"/>
          <w:sz w:val="22"/>
          <w:szCs w:val="28"/>
        </w:rPr>
      </w:pPr>
      <w:r w:rsidRPr="005125DF">
        <w:rPr>
          <w:rFonts w:ascii="Times New Roman" w:hAnsi="Times New Roman"/>
          <w:sz w:val="22"/>
          <w:szCs w:val="28"/>
        </w:rPr>
        <w:t>51.</w:t>
      </w:r>
    </w:p>
    <w:p w:rsidR="005125DF" w:rsidRPr="005125DF" w:rsidRDefault="005125DF" w:rsidP="005125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</w:rPr>
      </w:pPr>
      <w:r w:rsidRPr="005125DF">
        <w:rPr>
          <w:rFonts w:ascii="Times New Roman" w:hAnsi="Times New Roman"/>
          <w:b w:val="0"/>
          <w:bCs/>
          <w:sz w:val="20"/>
        </w:rPr>
        <w:t xml:space="preserve">На основу </w:t>
      </w:r>
      <w:r w:rsidRPr="005125DF">
        <w:rPr>
          <w:rFonts w:ascii="Times New Roman" w:hAnsi="Times New Roman"/>
          <w:b w:val="0"/>
          <w:sz w:val="20"/>
          <w:lang w:val="sr-Cyrl-CS"/>
        </w:rPr>
        <w:t xml:space="preserve">члана </w:t>
      </w:r>
      <w:r w:rsidRPr="005125DF">
        <w:rPr>
          <w:rFonts w:ascii="Times New Roman" w:hAnsi="Times New Roman"/>
          <w:b w:val="0"/>
          <w:sz w:val="20"/>
        </w:rPr>
        <w:t>62. Статута општине Ћићевац (''Сл. лист општине Ћићевац'', бр. 17/13- пречишћен текст, 22/13 и 10/15),</w:t>
      </w:r>
      <w:r>
        <w:rPr>
          <w:rFonts w:ascii="Times New Roman" w:hAnsi="Times New Roman"/>
          <w:b w:val="0"/>
          <w:sz w:val="20"/>
          <w:lang/>
        </w:rPr>
        <w:t xml:space="preserve"> </w:t>
      </w:r>
      <w:r w:rsidRPr="005125DF">
        <w:rPr>
          <w:rFonts w:ascii="Times New Roman" w:hAnsi="Times New Roman"/>
          <w:b w:val="0"/>
          <w:sz w:val="20"/>
        </w:rPr>
        <w:t>Општинско веће општине Ћићевац, на 12. седници, одржаној 14.09.2016. године, разматрајући Измену и допуну Одлуке о ценовнику наплате услуга Надзорног одбора ЈП Пословни центар ''Ћићевац'', донело је</w:t>
      </w:r>
    </w:p>
    <w:p w:rsidR="005125DF" w:rsidRPr="005125DF" w:rsidRDefault="005125DF" w:rsidP="005125DF">
      <w:pPr>
        <w:spacing w:line="360" w:lineRule="auto"/>
        <w:ind w:firstLine="720"/>
        <w:jc w:val="both"/>
        <w:rPr>
          <w:b w:val="0"/>
          <w:sz w:val="14"/>
        </w:rPr>
      </w:pPr>
    </w:p>
    <w:p w:rsidR="005125DF" w:rsidRPr="005125DF" w:rsidRDefault="005125DF" w:rsidP="005125DF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5125DF">
        <w:rPr>
          <w:rFonts w:ascii="Times New Roman" w:hAnsi="Times New Roman"/>
          <w:b/>
          <w:szCs w:val="20"/>
        </w:rPr>
        <w:t>РЕШЕЊЕ</w:t>
      </w:r>
    </w:p>
    <w:p w:rsidR="005125DF" w:rsidRPr="005125DF" w:rsidRDefault="005125DF" w:rsidP="005125D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125DF">
        <w:rPr>
          <w:rFonts w:ascii="Times New Roman" w:hAnsi="Times New Roman"/>
          <w:sz w:val="20"/>
          <w:szCs w:val="20"/>
        </w:rPr>
        <w:t xml:space="preserve">о давању сагласности на Измену и допуну Одлуке о ценовнику наплате услуга </w:t>
      </w:r>
    </w:p>
    <w:p w:rsidR="005125DF" w:rsidRPr="005125DF" w:rsidRDefault="005125DF" w:rsidP="005125D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125DF">
        <w:rPr>
          <w:rFonts w:ascii="Times New Roman" w:hAnsi="Times New Roman"/>
          <w:sz w:val="20"/>
          <w:szCs w:val="20"/>
        </w:rPr>
        <w:t xml:space="preserve">НО ЈП Пословни центар'' Ћићевац '' </w:t>
      </w:r>
    </w:p>
    <w:p w:rsidR="005125DF" w:rsidRPr="005125DF" w:rsidRDefault="005125DF" w:rsidP="005125DF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5125DF" w:rsidRPr="005125DF" w:rsidRDefault="005125DF" w:rsidP="005125DF">
      <w:pPr>
        <w:pStyle w:val="ListParagraph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5125DF">
        <w:rPr>
          <w:rFonts w:ascii="Times New Roman" w:hAnsi="Times New Roman"/>
          <w:sz w:val="20"/>
          <w:szCs w:val="20"/>
        </w:rPr>
        <w:t>ДАЈЕ СЕ сагласност на Одлуку о ценовнику наплате услуга Надзорног одбора ЈП Пословни центар '' Ћићевац '', бр. 110 од 29.07.2016. године</w:t>
      </w:r>
      <w:r w:rsidRPr="005125DF">
        <w:rPr>
          <w:rFonts w:ascii="Times New Roman" w:hAnsi="Times New Roman"/>
          <w:bCs/>
          <w:sz w:val="20"/>
          <w:szCs w:val="20"/>
        </w:rPr>
        <w:t xml:space="preserve">. </w:t>
      </w:r>
    </w:p>
    <w:p w:rsidR="005125DF" w:rsidRPr="005125DF" w:rsidRDefault="005125DF" w:rsidP="005125DF">
      <w:pPr>
        <w:pStyle w:val="ListParagraph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5125DF">
        <w:rPr>
          <w:rFonts w:ascii="Times New Roman" w:hAnsi="Times New Roman"/>
          <w:bCs/>
          <w:sz w:val="20"/>
          <w:szCs w:val="20"/>
        </w:rPr>
        <w:t>Саставни део овог решења је Одлука НО ЈП Пословни центар ''Ћићевац''</w:t>
      </w:r>
      <w:r w:rsidRPr="005125DF">
        <w:rPr>
          <w:rFonts w:ascii="Times New Roman" w:hAnsi="Times New Roman"/>
          <w:sz w:val="20"/>
          <w:szCs w:val="20"/>
        </w:rPr>
        <w:t>.</w:t>
      </w:r>
    </w:p>
    <w:p w:rsidR="005125DF" w:rsidRPr="005125DF" w:rsidRDefault="005125DF" w:rsidP="005125DF">
      <w:pPr>
        <w:pStyle w:val="ListParagraph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5125DF">
        <w:rPr>
          <w:rFonts w:ascii="Times New Roman" w:hAnsi="Times New Roman"/>
          <w:bCs/>
          <w:sz w:val="20"/>
          <w:szCs w:val="20"/>
        </w:rPr>
        <w:t>Решење објавити у ''Сл. листу општине Ћићевац''.</w:t>
      </w:r>
    </w:p>
    <w:p w:rsidR="005125DF" w:rsidRPr="005125DF" w:rsidRDefault="005125DF" w:rsidP="005125D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2"/>
        </w:rPr>
      </w:pPr>
    </w:p>
    <w:p w:rsidR="005125DF" w:rsidRPr="005125DF" w:rsidRDefault="005125DF" w:rsidP="005125D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8"/>
        </w:rPr>
      </w:pPr>
      <w:r w:rsidRPr="005125DF">
        <w:rPr>
          <w:rFonts w:ascii="Times New Roman" w:hAnsi="Times New Roman"/>
          <w:b w:val="0"/>
          <w:sz w:val="18"/>
        </w:rPr>
        <w:t xml:space="preserve">ОПШТИНСКО ВЕЋЕ ОПШТИНЕ ЋИЋЕВАЦ </w:t>
      </w:r>
    </w:p>
    <w:p w:rsidR="005125DF" w:rsidRPr="005125DF" w:rsidRDefault="005125DF" w:rsidP="005125D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8"/>
        </w:rPr>
      </w:pPr>
      <w:r w:rsidRPr="005125DF">
        <w:rPr>
          <w:rFonts w:ascii="Times New Roman" w:hAnsi="Times New Roman"/>
          <w:b w:val="0"/>
          <w:bCs/>
          <w:sz w:val="18"/>
        </w:rPr>
        <w:t>Бр. 023-16/16-01 од 14.09.2016. године</w:t>
      </w:r>
    </w:p>
    <w:p w:rsidR="005125DF" w:rsidRPr="005125DF" w:rsidRDefault="005125DF" w:rsidP="005125DF">
      <w:pPr>
        <w:autoSpaceDE w:val="0"/>
        <w:autoSpaceDN w:val="0"/>
        <w:adjustRightInd w:val="0"/>
        <w:ind w:left="5040" w:firstLine="720"/>
        <w:rPr>
          <w:rFonts w:ascii="Times New Roman" w:hAnsi="Times New Roman"/>
          <w:b w:val="0"/>
          <w:sz w:val="12"/>
        </w:rPr>
      </w:pPr>
    </w:p>
    <w:p w:rsidR="005125DF" w:rsidRPr="005125DF" w:rsidRDefault="005125DF" w:rsidP="005125DF">
      <w:pPr>
        <w:autoSpaceDE w:val="0"/>
        <w:autoSpaceDN w:val="0"/>
        <w:adjustRightInd w:val="0"/>
        <w:ind w:left="5760"/>
        <w:rPr>
          <w:rFonts w:ascii="Times New Roman" w:hAnsi="Times New Roman"/>
          <w:b w:val="0"/>
          <w:sz w:val="18"/>
        </w:rPr>
      </w:pPr>
      <w:r w:rsidRPr="005125DF">
        <w:rPr>
          <w:rFonts w:ascii="Times New Roman" w:hAnsi="Times New Roman"/>
          <w:b w:val="0"/>
          <w:sz w:val="18"/>
        </w:rPr>
        <w:t xml:space="preserve">    </w:t>
      </w:r>
      <w:r w:rsidRPr="005125DF">
        <w:rPr>
          <w:rFonts w:ascii="Times New Roman" w:hAnsi="Times New Roman"/>
          <w:b w:val="0"/>
          <w:sz w:val="18"/>
          <w:lang/>
        </w:rPr>
        <w:t xml:space="preserve">               </w:t>
      </w:r>
      <w:r>
        <w:rPr>
          <w:rFonts w:ascii="Times New Roman" w:hAnsi="Times New Roman"/>
          <w:b w:val="0"/>
          <w:sz w:val="18"/>
          <w:lang/>
        </w:rPr>
        <w:t xml:space="preserve">  </w:t>
      </w:r>
      <w:r w:rsidRPr="005125DF">
        <w:rPr>
          <w:rFonts w:ascii="Times New Roman" w:hAnsi="Times New Roman"/>
          <w:b w:val="0"/>
          <w:sz w:val="18"/>
          <w:lang/>
        </w:rPr>
        <w:t xml:space="preserve"> </w:t>
      </w:r>
      <w:r w:rsidRPr="005125DF">
        <w:rPr>
          <w:rFonts w:ascii="Times New Roman" w:hAnsi="Times New Roman"/>
          <w:b w:val="0"/>
          <w:sz w:val="18"/>
        </w:rPr>
        <w:t>ПРЕДСЕДНИК ОПШТИНЕ</w:t>
      </w:r>
    </w:p>
    <w:p w:rsidR="005125DF" w:rsidRDefault="005125DF" w:rsidP="005125DF">
      <w:pPr>
        <w:autoSpaceDE w:val="0"/>
        <w:autoSpaceDN w:val="0"/>
        <w:adjustRightInd w:val="0"/>
        <w:ind w:left="6379" w:firstLine="183"/>
        <w:rPr>
          <w:rFonts w:ascii="Times New Roman" w:hAnsi="Times New Roman"/>
          <w:b w:val="0"/>
          <w:sz w:val="18"/>
          <w:lang/>
        </w:rPr>
      </w:pPr>
      <w:r w:rsidRPr="005125DF">
        <w:rPr>
          <w:rFonts w:ascii="Times New Roman" w:hAnsi="Times New Roman"/>
          <w:b w:val="0"/>
          <w:sz w:val="18"/>
        </w:rPr>
        <w:t xml:space="preserve">    Златан Кркић</w:t>
      </w:r>
      <w:r w:rsidRPr="005125DF">
        <w:rPr>
          <w:rFonts w:ascii="Times New Roman" w:hAnsi="Times New Roman"/>
          <w:b w:val="0"/>
          <w:sz w:val="18"/>
          <w:lang/>
        </w:rPr>
        <w:t>, с.р.</w:t>
      </w:r>
    </w:p>
    <w:p w:rsidR="005125DF" w:rsidRPr="005125DF" w:rsidRDefault="005125DF" w:rsidP="005125DF">
      <w:pPr>
        <w:autoSpaceDE w:val="0"/>
        <w:autoSpaceDN w:val="0"/>
        <w:adjustRightInd w:val="0"/>
        <w:rPr>
          <w:rFonts w:ascii="Cir Times" w:hAnsi="Cir Times"/>
          <w:sz w:val="22"/>
          <w:lang/>
        </w:rPr>
      </w:pPr>
      <w:r w:rsidRPr="005125DF">
        <w:rPr>
          <w:rFonts w:ascii="Cir Times" w:hAnsi="Cir Times"/>
          <w:sz w:val="22"/>
          <w:lang/>
        </w:rPr>
        <w:t>52.</w:t>
      </w:r>
    </w:p>
    <w:p w:rsidR="005125DF" w:rsidRPr="005125DF" w:rsidRDefault="005125DF" w:rsidP="005125DF">
      <w:pPr>
        <w:ind w:firstLine="720"/>
        <w:jc w:val="both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>Na osnovu ~lana 44. Zakona o lokalnoj samoupravi ("Sl. glasnik RS", br. 129/07 i 83/14- dr. zakon), ~lana 59. Statuta op{tine ]i}evac (“Sl. list op{tine ]i}evac”, br. 17/13- pre~i{}en tekst, 22/13 i 10/15) i ~lana 5. stav 2. i 3. Pravilnika o postupku i na~inu re{avawa zahteva gra|ana za naknadu {tete nastale usled ujeda pasa lutalica  (“Sl. list op{tine ]i}evac”, br. 16/12),</w:t>
      </w:r>
    </w:p>
    <w:p w:rsidR="005125DF" w:rsidRPr="005125DF" w:rsidRDefault="005125DF" w:rsidP="005125DF">
      <w:pPr>
        <w:ind w:firstLine="720"/>
        <w:jc w:val="both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 xml:space="preserve">Predsednik op{tine ]i}evac,  doneo je </w:t>
      </w:r>
    </w:p>
    <w:p w:rsidR="005125DF" w:rsidRPr="005125DF" w:rsidRDefault="005125DF" w:rsidP="005125DF">
      <w:pPr>
        <w:pStyle w:val="Heading2"/>
        <w:jc w:val="center"/>
        <w:rPr>
          <w:rFonts w:ascii="Cir Times" w:hAnsi="Cir Times"/>
          <w:b/>
          <w:i w:val="0"/>
          <w:sz w:val="22"/>
          <w:szCs w:val="20"/>
        </w:rPr>
      </w:pPr>
      <w:r w:rsidRPr="005125DF">
        <w:rPr>
          <w:rFonts w:ascii="Cir Times" w:hAnsi="Cir Times"/>
          <w:b/>
          <w:i w:val="0"/>
          <w:sz w:val="22"/>
          <w:szCs w:val="20"/>
        </w:rPr>
        <w:t>RE[EWE</w:t>
      </w:r>
    </w:p>
    <w:p w:rsidR="005125DF" w:rsidRPr="005125DF" w:rsidRDefault="005125DF" w:rsidP="005125DF">
      <w:pPr>
        <w:pStyle w:val="BodyText3"/>
        <w:jc w:val="center"/>
        <w:rPr>
          <w:rFonts w:ascii="Cir Times" w:hAnsi="Cir Times"/>
          <w:sz w:val="20"/>
        </w:rPr>
      </w:pPr>
      <w:r w:rsidRPr="005125DF">
        <w:rPr>
          <w:rFonts w:ascii="Cir Times" w:hAnsi="Cir Times"/>
          <w:sz w:val="20"/>
        </w:rPr>
        <w:t>O  RAZRE[EWU ^LANOVA KOMISIJE ZA UTVR\IVAWE OSNOVA I VISINE NAKNADE [TETE NASTALE USLED UJEDA PASA LUTALICA</w:t>
      </w:r>
    </w:p>
    <w:p w:rsidR="005125DF" w:rsidRPr="00185121" w:rsidRDefault="005125DF" w:rsidP="005125DF">
      <w:pPr>
        <w:jc w:val="center"/>
        <w:rPr>
          <w:rFonts w:ascii="Cir Times" w:hAnsi="Cir Times"/>
          <w:b w:val="0"/>
          <w:sz w:val="14"/>
        </w:rPr>
      </w:pPr>
    </w:p>
    <w:p w:rsidR="005125DF" w:rsidRPr="005125DF" w:rsidRDefault="005125DF" w:rsidP="00754BEB">
      <w:pPr>
        <w:pStyle w:val="BodyText3"/>
        <w:rPr>
          <w:rFonts w:ascii="Cir Times" w:hAnsi="Cir Times"/>
          <w:color w:val="000000" w:themeColor="text1"/>
          <w:sz w:val="20"/>
        </w:rPr>
      </w:pPr>
      <w:r w:rsidRPr="005125DF">
        <w:rPr>
          <w:rFonts w:ascii="Cir Times" w:hAnsi="Cir Times"/>
          <w:sz w:val="20"/>
        </w:rPr>
        <w:tab/>
        <w:t xml:space="preserve">1. Razre{avaju se ~lanovi Komisije za utvr|ivawe osnova i visine naknade {tete </w:t>
      </w:r>
      <w:r w:rsidRPr="005125DF">
        <w:rPr>
          <w:rFonts w:ascii="Cir Times" w:hAnsi="Cir Times"/>
          <w:color w:val="000000" w:themeColor="text1"/>
          <w:sz w:val="20"/>
        </w:rPr>
        <w:t>nastale usled ujeda pasa lutalica, imenovani re{ewem predsednika op{tine, br. 112-40/16-01 od 15.05.2016. godine, i to:</w:t>
      </w:r>
    </w:p>
    <w:p w:rsidR="005125DF" w:rsidRPr="00754BEB" w:rsidRDefault="005125DF" w:rsidP="00754BEB">
      <w:pPr>
        <w:pStyle w:val="NoSpacing"/>
        <w:rPr>
          <w:rFonts w:ascii="Cir Times" w:hAnsi="Cir Times"/>
          <w:sz w:val="20"/>
        </w:rPr>
      </w:pPr>
      <w:r w:rsidRPr="005125DF">
        <w:rPr>
          <w:color w:val="000000" w:themeColor="text1"/>
        </w:rPr>
        <w:tab/>
      </w:r>
      <w:r w:rsidRPr="005125DF">
        <w:rPr>
          <w:color w:val="000000" w:themeColor="text1"/>
        </w:rPr>
        <w:tab/>
      </w:r>
      <w:r w:rsidRPr="00754BEB">
        <w:rPr>
          <w:rFonts w:ascii="Cir Times" w:hAnsi="Cir Times"/>
          <w:color w:val="000000" w:themeColor="text1"/>
          <w:sz w:val="20"/>
        </w:rPr>
        <w:t xml:space="preserve">1. </w:t>
      </w:r>
      <w:r w:rsidRPr="00754BEB">
        <w:rPr>
          <w:rFonts w:ascii="Cir Times" w:hAnsi="Cir Times"/>
          <w:sz w:val="20"/>
        </w:rPr>
        <w:t>predsednika komisije:</w:t>
      </w:r>
    </w:p>
    <w:p w:rsidR="005125DF" w:rsidRPr="00754BEB" w:rsidRDefault="005125DF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 w:rsidRPr="00754BEB">
        <w:rPr>
          <w:rFonts w:ascii="Cir Times" w:hAnsi="Cir Times"/>
          <w:color w:val="000000" w:themeColor="text1"/>
          <w:sz w:val="20"/>
        </w:rPr>
        <w:t>Ivana [uli}, op{tinski pravobranilac,</w:t>
      </w:r>
    </w:p>
    <w:p w:rsidR="005125DF" w:rsidRPr="00754BEB" w:rsidRDefault="00754BEB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>
        <w:rPr>
          <w:rFonts w:ascii="Cir Times" w:hAnsi="Cir Times"/>
          <w:color w:val="000000" w:themeColor="text1"/>
          <w:sz w:val="20"/>
        </w:rPr>
        <w:t xml:space="preserve">- </w:t>
      </w:r>
      <w:r w:rsidR="005125DF" w:rsidRPr="00754BEB">
        <w:rPr>
          <w:rFonts w:ascii="Cir Times" w:hAnsi="Cir Times"/>
          <w:color w:val="000000" w:themeColor="text1"/>
          <w:sz w:val="20"/>
        </w:rPr>
        <w:t>~lanov</w:t>
      </w:r>
      <w:r>
        <w:rPr>
          <w:rFonts w:ascii="Cir Times" w:hAnsi="Cir Times"/>
          <w:color w:val="000000" w:themeColor="text1"/>
          <w:sz w:val="20"/>
        </w:rPr>
        <w:t>i</w:t>
      </w:r>
      <w:r w:rsidR="005125DF" w:rsidRPr="00754BEB">
        <w:rPr>
          <w:rFonts w:ascii="Cir Times" w:hAnsi="Cir Times"/>
          <w:color w:val="000000" w:themeColor="text1"/>
          <w:sz w:val="20"/>
        </w:rPr>
        <w:t xml:space="preserve"> komisije:</w:t>
      </w:r>
    </w:p>
    <w:p w:rsidR="005125DF" w:rsidRPr="00754BEB" w:rsidRDefault="00754BEB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>
        <w:rPr>
          <w:rFonts w:ascii="Cir Times" w:hAnsi="Cir Times"/>
          <w:color w:val="000000" w:themeColor="text1"/>
          <w:sz w:val="20"/>
        </w:rPr>
        <w:t xml:space="preserve">2. </w:t>
      </w:r>
      <w:r w:rsidR="005125DF" w:rsidRPr="00754BEB">
        <w:rPr>
          <w:rFonts w:ascii="Cir Times" w:hAnsi="Cir Times"/>
          <w:color w:val="000000" w:themeColor="text1"/>
          <w:sz w:val="20"/>
        </w:rPr>
        <w:t xml:space="preserve">dr Marko Petkovi}, </w:t>
      </w:r>
      <w:r w:rsidR="00185121">
        <w:rPr>
          <w:rFonts w:ascii="Cir Times" w:hAnsi="Cir Times"/>
          <w:color w:val="000000" w:themeColor="text1"/>
          <w:sz w:val="20"/>
        </w:rPr>
        <w:t>lekar Doma zdravqa ]i}evac</w:t>
      </w:r>
      <w:r w:rsidR="005125DF" w:rsidRPr="00754BEB">
        <w:rPr>
          <w:rFonts w:ascii="Cir Times" w:hAnsi="Cir Times"/>
          <w:color w:val="000000" w:themeColor="text1"/>
          <w:sz w:val="20"/>
        </w:rPr>
        <w:t>,</w:t>
      </w:r>
    </w:p>
    <w:p w:rsidR="005125DF" w:rsidRPr="00754BEB" w:rsidRDefault="00754BEB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>
        <w:rPr>
          <w:rFonts w:ascii="Cir Times" w:hAnsi="Cir Times"/>
          <w:color w:val="000000" w:themeColor="text1"/>
          <w:sz w:val="20"/>
        </w:rPr>
        <w:t xml:space="preserve">3. </w:t>
      </w:r>
      <w:r w:rsidR="005125DF" w:rsidRPr="00754BEB">
        <w:rPr>
          <w:rFonts w:ascii="Cir Times" w:hAnsi="Cir Times"/>
          <w:color w:val="000000" w:themeColor="text1"/>
          <w:sz w:val="20"/>
        </w:rPr>
        <w:t>dr vet. medicine Qubi{a Krsti}, odbornik,</w:t>
      </w:r>
    </w:p>
    <w:p w:rsidR="005125DF" w:rsidRPr="00754BEB" w:rsidRDefault="00754BEB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>
        <w:rPr>
          <w:rFonts w:ascii="Cir Times" w:hAnsi="Cir Times"/>
          <w:color w:val="000000" w:themeColor="text1"/>
          <w:sz w:val="20"/>
        </w:rPr>
        <w:t xml:space="preserve">4. </w:t>
      </w:r>
      <w:r w:rsidR="005125DF" w:rsidRPr="00754BEB">
        <w:rPr>
          <w:rFonts w:ascii="Cir Times" w:hAnsi="Cir Times"/>
          <w:color w:val="000000" w:themeColor="text1"/>
          <w:sz w:val="20"/>
        </w:rPr>
        <w:t>Dragana Mateji}, komunalni inspektor i</w:t>
      </w:r>
    </w:p>
    <w:p w:rsidR="005125DF" w:rsidRPr="00754BEB" w:rsidRDefault="00754BEB" w:rsidP="00754BEB">
      <w:pPr>
        <w:pStyle w:val="NoSpacing"/>
        <w:ind w:left="720" w:firstLine="720"/>
        <w:rPr>
          <w:rFonts w:ascii="Cir Times" w:hAnsi="Cir Times"/>
          <w:color w:val="000000" w:themeColor="text1"/>
          <w:sz w:val="20"/>
        </w:rPr>
      </w:pPr>
      <w:r>
        <w:rPr>
          <w:rFonts w:ascii="Cir Times" w:hAnsi="Cir Times"/>
          <w:color w:val="000000" w:themeColor="text1"/>
          <w:sz w:val="20"/>
        </w:rPr>
        <w:t xml:space="preserve">5. </w:t>
      </w:r>
      <w:r w:rsidR="005125DF" w:rsidRPr="00754BEB">
        <w:rPr>
          <w:rFonts w:ascii="Cir Times" w:hAnsi="Cir Times"/>
          <w:color w:val="000000" w:themeColor="text1"/>
          <w:sz w:val="20"/>
        </w:rPr>
        <w:t xml:space="preserve">Marina Filipovi}, komunalni inspektor. </w:t>
      </w:r>
    </w:p>
    <w:p w:rsidR="005125DF" w:rsidRPr="005125DF" w:rsidRDefault="005125DF" w:rsidP="00754BEB">
      <w:pPr>
        <w:pStyle w:val="BodyText2"/>
        <w:spacing w:line="240" w:lineRule="auto"/>
        <w:ind w:firstLine="720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 xml:space="preserve">2. Re{ewe objaviti u </w:t>
      </w:r>
      <w:r w:rsidRPr="005125DF">
        <w:rPr>
          <w:rFonts w:ascii="Cir Times"/>
          <w:b w:val="0"/>
          <w:color w:val="000000" w:themeColor="text1"/>
          <w:sz w:val="20"/>
        </w:rPr>
        <w:t>“</w:t>
      </w:r>
      <w:r w:rsidRPr="005125DF">
        <w:rPr>
          <w:rFonts w:ascii="Cir Times" w:hAnsi="Cir Times"/>
          <w:b w:val="0"/>
          <w:color w:val="000000" w:themeColor="text1"/>
          <w:sz w:val="20"/>
        </w:rPr>
        <w:t>Sl. listu op{tine ]i}evac</w:t>
      </w:r>
      <w:r w:rsidRPr="005125DF">
        <w:rPr>
          <w:rFonts w:ascii="Cir Times"/>
          <w:b w:val="0"/>
          <w:color w:val="000000" w:themeColor="text1"/>
          <w:sz w:val="20"/>
        </w:rPr>
        <w:t>”</w:t>
      </w:r>
      <w:r w:rsidRPr="005125DF">
        <w:rPr>
          <w:rFonts w:ascii="Cir Times" w:hAnsi="Cir Times"/>
          <w:b w:val="0"/>
          <w:color w:val="000000" w:themeColor="text1"/>
          <w:sz w:val="20"/>
        </w:rPr>
        <w:t xml:space="preserve"> . </w:t>
      </w:r>
    </w:p>
    <w:p w:rsidR="005125DF" w:rsidRPr="00754BEB" w:rsidRDefault="005125DF" w:rsidP="00754BEB">
      <w:pPr>
        <w:jc w:val="center"/>
        <w:rPr>
          <w:rFonts w:ascii="Cir Times" w:hAnsi="Cir Times"/>
          <w:b w:val="0"/>
          <w:color w:val="000000" w:themeColor="text1"/>
          <w:sz w:val="18"/>
        </w:rPr>
      </w:pPr>
      <w:r w:rsidRPr="00754BEB">
        <w:rPr>
          <w:rFonts w:ascii="Cir Times" w:hAnsi="Cir Times"/>
          <w:b w:val="0"/>
          <w:color w:val="000000" w:themeColor="text1"/>
          <w:sz w:val="18"/>
        </w:rPr>
        <w:lastRenderedPageBreak/>
        <w:t>PREDSEDNIK  OP[TINE  ]I]EVAC</w:t>
      </w:r>
    </w:p>
    <w:p w:rsidR="005125DF" w:rsidRPr="00754BEB" w:rsidRDefault="005125DF" w:rsidP="00754BEB">
      <w:pPr>
        <w:jc w:val="center"/>
        <w:rPr>
          <w:rFonts w:ascii="Cir Times" w:hAnsi="Cir Times"/>
          <w:b w:val="0"/>
          <w:color w:val="000000" w:themeColor="text1"/>
          <w:sz w:val="18"/>
        </w:rPr>
      </w:pPr>
      <w:r w:rsidRPr="00754BEB">
        <w:rPr>
          <w:rFonts w:ascii="Cir Times" w:hAnsi="Cir Times"/>
          <w:b w:val="0"/>
          <w:color w:val="000000" w:themeColor="text1"/>
          <w:sz w:val="18"/>
        </w:rPr>
        <w:t>Br. 112- 100/16- 01  od 19.09.2016. godine</w:t>
      </w:r>
    </w:p>
    <w:p w:rsidR="005125DF" w:rsidRPr="00754BEB" w:rsidRDefault="005125DF" w:rsidP="00754BEB">
      <w:pPr>
        <w:ind w:left="4320" w:firstLine="720"/>
        <w:jc w:val="center"/>
        <w:rPr>
          <w:rFonts w:ascii="Cir Times" w:hAnsi="Cir Times"/>
          <w:b w:val="0"/>
          <w:color w:val="000000" w:themeColor="text1"/>
          <w:sz w:val="18"/>
        </w:rPr>
      </w:pPr>
      <w:r w:rsidRPr="00754BEB">
        <w:rPr>
          <w:rFonts w:ascii="Cir Times" w:hAnsi="Cir Times"/>
          <w:b w:val="0"/>
          <w:color w:val="000000" w:themeColor="text1"/>
          <w:sz w:val="18"/>
        </w:rPr>
        <w:t>PREDSEDNIK</w:t>
      </w:r>
    </w:p>
    <w:p w:rsidR="005125DF" w:rsidRPr="00754BEB" w:rsidRDefault="005125DF" w:rsidP="00754BEB">
      <w:pPr>
        <w:pStyle w:val="BodyText"/>
        <w:rPr>
          <w:b w:val="0"/>
          <w:color w:val="000000" w:themeColor="text1"/>
          <w:sz w:val="18"/>
        </w:rPr>
      </w:pP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</w:r>
      <w:r w:rsidRPr="00754BEB">
        <w:rPr>
          <w:b w:val="0"/>
          <w:color w:val="000000" w:themeColor="text1"/>
          <w:sz w:val="18"/>
        </w:rPr>
        <w:tab/>
        <w:t xml:space="preserve">         </w:t>
      </w:r>
      <w:r w:rsidR="00754BEB">
        <w:rPr>
          <w:b w:val="0"/>
          <w:color w:val="000000" w:themeColor="text1"/>
          <w:sz w:val="18"/>
        </w:rPr>
        <w:t xml:space="preserve">          </w:t>
      </w:r>
      <w:r w:rsidRPr="00754BEB">
        <w:rPr>
          <w:b w:val="0"/>
          <w:color w:val="000000" w:themeColor="text1"/>
          <w:sz w:val="18"/>
        </w:rPr>
        <w:t xml:space="preserve">  Zlatan  Krki}</w:t>
      </w:r>
      <w:r w:rsidR="00754BEB">
        <w:rPr>
          <w:b w:val="0"/>
          <w:color w:val="000000" w:themeColor="text1"/>
          <w:sz w:val="18"/>
        </w:rPr>
        <w:t>, s.r.</w:t>
      </w:r>
    </w:p>
    <w:p w:rsidR="005125DF" w:rsidRPr="005125DF" w:rsidRDefault="005125DF" w:rsidP="00754BEB">
      <w:pPr>
        <w:jc w:val="both"/>
        <w:rPr>
          <w:rFonts w:ascii="Cir Times" w:hAnsi="Cir Times"/>
          <w:sz w:val="22"/>
          <w:lang/>
        </w:rPr>
      </w:pPr>
      <w:r w:rsidRPr="005125DF">
        <w:rPr>
          <w:rFonts w:ascii="Cir Times" w:hAnsi="Cir Times"/>
          <w:sz w:val="22"/>
          <w:lang/>
        </w:rPr>
        <w:t>53.</w:t>
      </w:r>
    </w:p>
    <w:p w:rsidR="005125DF" w:rsidRPr="00754BEB" w:rsidRDefault="005125DF" w:rsidP="00754BEB">
      <w:pPr>
        <w:jc w:val="both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ab/>
      </w:r>
      <w:r w:rsidRPr="00754BEB">
        <w:rPr>
          <w:rFonts w:ascii="Cir Times" w:hAnsi="Cir Times"/>
          <w:b w:val="0"/>
          <w:sz w:val="20"/>
        </w:rPr>
        <w:t>Na osnovu ~lana 44. Zakona o lokalnoj samoupravi ("Sl. glasnik RS", br. 129/07 i 83/14- dr. zakon), ~lana 59. Statuta op{tine ]i}evac (“Sl. list op{tine ]i}evac”, br. 17/13- pre~i{}en tekst, 22/13 i 10/15) i Pravilnika o postupku i na~inu re{avawa zahteva gra|ana za naknadu {tete nastale usled ujeda pasa lutalic</w:t>
      </w:r>
      <w:r w:rsidR="00185121">
        <w:rPr>
          <w:rFonts w:ascii="Cir Times" w:hAnsi="Cir Times"/>
          <w:b w:val="0"/>
          <w:sz w:val="20"/>
        </w:rPr>
        <w:t>a</w:t>
      </w:r>
      <w:r w:rsidRPr="00185121">
        <w:rPr>
          <w:rFonts w:ascii="Times New Roman" w:hAnsi="Times New Roman"/>
          <w:b w:val="0"/>
          <w:sz w:val="20"/>
        </w:rPr>
        <w:t xml:space="preserve"> и услед напада паса луталица и покоља домаћих животиња  </w:t>
      </w:r>
      <w:r w:rsidRPr="00754BEB">
        <w:rPr>
          <w:rFonts w:ascii="Cir Times" w:hAnsi="Cir Times"/>
          <w:b w:val="0"/>
          <w:sz w:val="20"/>
        </w:rPr>
        <w:t xml:space="preserve">(“Sl. list op{tine ]i}evac”, br. 16/16),Predsednik op{tine ]i}evac,  doneo je </w:t>
      </w:r>
    </w:p>
    <w:p w:rsidR="005125DF" w:rsidRPr="00754BEB" w:rsidRDefault="005125DF" w:rsidP="00754BEB">
      <w:pPr>
        <w:pStyle w:val="Heading2"/>
        <w:jc w:val="center"/>
        <w:rPr>
          <w:rFonts w:ascii="Cir Times" w:hAnsi="Cir Times"/>
          <w:b/>
          <w:i w:val="0"/>
          <w:sz w:val="22"/>
          <w:szCs w:val="20"/>
        </w:rPr>
      </w:pPr>
      <w:r w:rsidRPr="00754BEB">
        <w:rPr>
          <w:rFonts w:ascii="Cir Times" w:hAnsi="Cir Times"/>
          <w:b/>
          <w:i w:val="0"/>
          <w:sz w:val="22"/>
          <w:szCs w:val="20"/>
        </w:rPr>
        <w:t>RE[EWE</w:t>
      </w:r>
    </w:p>
    <w:p w:rsidR="005125DF" w:rsidRPr="005125DF" w:rsidRDefault="005125DF" w:rsidP="00754BEB">
      <w:pPr>
        <w:pStyle w:val="BodyText3"/>
        <w:jc w:val="center"/>
        <w:rPr>
          <w:rFonts w:ascii="Cir Times" w:hAnsi="Cir Times"/>
          <w:sz w:val="20"/>
        </w:rPr>
      </w:pPr>
      <w:r w:rsidRPr="005125DF">
        <w:rPr>
          <w:rFonts w:ascii="Cir Times" w:hAnsi="Cir Times"/>
          <w:sz w:val="20"/>
        </w:rPr>
        <w:t xml:space="preserve">O  IMENOVAWU ^LANOVA  KOMISIJE ZA UTVR\IVAWE OSNOVA I VISINE NAKNADE [TETE NASTALE USLED UJEDA PASA LUTALICA </w:t>
      </w:r>
      <w:r w:rsidRPr="005125DF">
        <w:rPr>
          <w:rFonts w:ascii="Cir Times" w:hAnsi="Times New Roman"/>
          <w:sz w:val="20"/>
        </w:rPr>
        <w:t>И</w:t>
      </w:r>
      <w:r w:rsidRPr="005125DF">
        <w:rPr>
          <w:rFonts w:ascii="Cir Times" w:hAnsi="Cir Times"/>
          <w:sz w:val="20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УСЛЕД</w:t>
      </w:r>
      <w:r w:rsidRPr="005125DF">
        <w:rPr>
          <w:rFonts w:ascii="Cir Times" w:hAnsi="Cir Times"/>
          <w:sz w:val="20"/>
          <w:lang w:val="sr-Cyrl-CS"/>
        </w:rPr>
        <w:t xml:space="preserve">  </w:t>
      </w:r>
      <w:r w:rsidRPr="005125DF">
        <w:rPr>
          <w:rFonts w:ascii="Cir Times" w:hAnsi="Times New Roman"/>
          <w:sz w:val="20"/>
          <w:lang w:val="sr-Cyrl-CS"/>
        </w:rPr>
        <w:t>НАПАДА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ПАСА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ЛУТАЛИЦА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И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ПОКОЉА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ДОМАЋИХ</w:t>
      </w:r>
      <w:r w:rsidRPr="005125DF">
        <w:rPr>
          <w:rFonts w:ascii="Cir Times" w:hAnsi="Cir Times"/>
          <w:sz w:val="20"/>
          <w:lang w:val="sr-Cyrl-CS"/>
        </w:rPr>
        <w:t xml:space="preserve"> </w:t>
      </w:r>
      <w:r w:rsidRPr="005125DF">
        <w:rPr>
          <w:rFonts w:ascii="Cir Times" w:hAnsi="Times New Roman"/>
          <w:sz w:val="20"/>
          <w:lang w:val="sr-Cyrl-CS"/>
        </w:rPr>
        <w:t>ЖИВОТИЊА</w:t>
      </w:r>
    </w:p>
    <w:p w:rsidR="005125DF" w:rsidRPr="005125DF" w:rsidRDefault="005125DF" w:rsidP="00754BEB">
      <w:pPr>
        <w:pStyle w:val="BodyText3"/>
        <w:rPr>
          <w:rFonts w:ascii="Cir Times" w:hAnsi="Cir Times"/>
          <w:sz w:val="20"/>
        </w:rPr>
      </w:pPr>
    </w:p>
    <w:p w:rsidR="005125DF" w:rsidRPr="005125DF" w:rsidRDefault="005125DF" w:rsidP="00754BEB">
      <w:pPr>
        <w:pStyle w:val="BodyText3"/>
        <w:rPr>
          <w:rFonts w:ascii="Cir Times" w:hAnsi="Cir Times"/>
          <w:sz w:val="20"/>
        </w:rPr>
      </w:pPr>
      <w:r w:rsidRPr="005125DF">
        <w:rPr>
          <w:rFonts w:ascii="Cir Times" w:hAnsi="Cir Times"/>
          <w:sz w:val="20"/>
        </w:rPr>
        <w:tab/>
        <w:t>1. Ovim Re{ewem za ~lanove Komisije za utvr|ivawe osnova i visine naknade {tete nastale usled ujeda pasa lutalica imenuju se:</w:t>
      </w:r>
    </w:p>
    <w:p w:rsidR="005125DF" w:rsidRPr="005125DF" w:rsidRDefault="005125DF" w:rsidP="00754BEB">
      <w:pPr>
        <w:pStyle w:val="BodyText2"/>
        <w:spacing w:line="240" w:lineRule="auto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ab/>
      </w:r>
      <w:r w:rsidRPr="005125DF">
        <w:rPr>
          <w:rFonts w:ascii="Cir Times" w:hAnsi="Cir Times"/>
          <w:b w:val="0"/>
          <w:sz w:val="20"/>
        </w:rPr>
        <w:tab/>
        <w:t>- za predsednika komisije:</w:t>
      </w:r>
    </w:p>
    <w:p w:rsidR="005125DF" w:rsidRPr="005125DF" w:rsidRDefault="005125DF" w:rsidP="00754BEB">
      <w:pPr>
        <w:pStyle w:val="BodyText2"/>
        <w:numPr>
          <w:ilvl w:val="1"/>
          <w:numId w:val="31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>Ivana [uli}, op{tinski pravobranilac,</w:t>
      </w:r>
    </w:p>
    <w:p w:rsidR="005125DF" w:rsidRPr="005125DF" w:rsidRDefault="005125DF" w:rsidP="00754BEB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>za ~lanove komisije:</w:t>
      </w:r>
    </w:p>
    <w:p w:rsidR="005125DF" w:rsidRPr="005125DF" w:rsidRDefault="005125DF" w:rsidP="00754BEB">
      <w:pPr>
        <w:pStyle w:val="BodyText2"/>
        <w:numPr>
          <w:ilvl w:val="1"/>
          <w:numId w:val="31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 xml:space="preserve">dr Marko Petkovi}, </w:t>
      </w:r>
      <w:r w:rsidR="00754BEB">
        <w:rPr>
          <w:rFonts w:ascii="Cir Times" w:hAnsi="Cir Times"/>
          <w:b w:val="0"/>
          <w:color w:val="000000" w:themeColor="text1"/>
          <w:sz w:val="20"/>
        </w:rPr>
        <w:t>lekar Doma zdravqa ]i}evac</w:t>
      </w:r>
      <w:r w:rsidRPr="005125DF">
        <w:rPr>
          <w:rFonts w:ascii="Cir Times" w:hAnsi="Cir Times"/>
          <w:b w:val="0"/>
          <w:color w:val="000000" w:themeColor="text1"/>
          <w:sz w:val="20"/>
        </w:rPr>
        <w:t>,</w:t>
      </w:r>
    </w:p>
    <w:p w:rsidR="005125DF" w:rsidRPr="005125DF" w:rsidRDefault="005125DF" w:rsidP="00754BEB">
      <w:pPr>
        <w:pStyle w:val="BodyText2"/>
        <w:numPr>
          <w:ilvl w:val="1"/>
          <w:numId w:val="31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>dr vet. medicine Qubi{a Krsti}, odbornik,</w:t>
      </w:r>
    </w:p>
    <w:p w:rsidR="005125DF" w:rsidRPr="005125DF" w:rsidRDefault="005125DF" w:rsidP="00754BEB">
      <w:pPr>
        <w:pStyle w:val="BodyText2"/>
        <w:numPr>
          <w:ilvl w:val="1"/>
          <w:numId w:val="31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>Dragana Mateji}, komunalni inspektor i</w:t>
      </w:r>
    </w:p>
    <w:p w:rsidR="005125DF" w:rsidRPr="005125DF" w:rsidRDefault="005125DF" w:rsidP="00754BEB">
      <w:pPr>
        <w:pStyle w:val="BodyText2"/>
        <w:numPr>
          <w:ilvl w:val="1"/>
          <w:numId w:val="31"/>
        </w:numPr>
        <w:spacing w:after="0" w:line="240" w:lineRule="auto"/>
        <w:jc w:val="both"/>
        <w:rPr>
          <w:rFonts w:ascii="Cir Times" w:hAnsi="Cir Times"/>
          <w:b w:val="0"/>
          <w:color w:val="000000" w:themeColor="text1"/>
          <w:sz w:val="20"/>
        </w:rPr>
      </w:pPr>
      <w:r w:rsidRPr="005125DF">
        <w:rPr>
          <w:rFonts w:ascii="Cir Times" w:hAnsi="Cir Times"/>
          <w:b w:val="0"/>
          <w:color w:val="000000" w:themeColor="text1"/>
          <w:sz w:val="20"/>
        </w:rPr>
        <w:t xml:space="preserve">Marina Filipovi}, komunalni inspektor. </w:t>
      </w:r>
    </w:p>
    <w:p w:rsidR="005125DF" w:rsidRPr="005125DF" w:rsidRDefault="005125DF" w:rsidP="00185121">
      <w:pPr>
        <w:pStyle w:val="BodyText2"/>
        <w:spacing w:line="240" w:lineRule="auto"/>
        <w:ind w:firstLine="720"/>
        <w:jc w:val="both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 xml:space="preserve">2. Zadatak Komisije je, da u skladu sa Pravilnikom o postupku i na~inu re{avawa zahteva gra|ana za naknadu {tete nastale usled ujeda pasa lutalica, </w:t>
      </w:r>
      <w:r w:rsidRPr="005125DF">
        <w:rPr>
          <w:rFonts w:ascii="Cir Times" w:hAnsi="Times New Roman"/>
          <w:b w:val="0"/>
          <w:sz w:val="20"/>
        </w:rPr>
        <w:t>услед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напада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паса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луталица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и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покоља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домаћих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животиња</w:t>
      </w:r>
      <w:r w:rsidRPr="005125DF">
        <w:rPr>
          <w:rFonts w:ascii="Cir Times" w:hAnsi="Cir Times"/>
          <w:b w:val="0"/>
          <w:sz w:val="20"/>
        </w:rPr>
        <w:t xml:space="preserve">, utvrdi osnovanost podnetih zahteva i da po wihovom razmatrawu uputi predlog </w:t>
      </w:r>
      <w:r w:rsidRPr="005125DF">
        <w:rPr>
          <w:rFonts w:ascii="Cir Times" w:hAnsi="Times New Roman"/>
          <w:b w:val="0"/>
          <w:sz w:val="20"/>
        </w:rPr>
        <w:t>Општинском</w:t>
      </w:r>
      <w:r w:rsidRPr="005125DF">
        <w:rPr>
          <w:rFonts w:ascii="Cir Times" w:hAnsi="Cir Times"/>
          <w:b w:val="0"/>
          <w:sz w:val="20"/>
        </w:rPr>
        <w:t xml:space="preserve"> </w:t>
      </w:r>
      <w:r w:rsidR="00185121">
        <w:rPr>
          <w:rFonts w:ascii="Cir Times" w:hAnsi="Cir Times"/>
          <w:b w:val="0"/>
          <w:sz w:val="20"/>
        </w:rPr>
        <w:t xml:space="preserve"> p</w:t>
      </w:r>
      <w:r w:rsidRPr="005125DF">
        <w:rPr>
          <w:rFonts w:ascii="Cir Times" w:hAnsi="Times New Roman"/>
          <w:b w:val="0"/>
          <w:sz w:val="20"/>
        </w:rPr>
        <w:t>равобраниоцу</w:t>
      </w:r>
      <w:r w:rsidRPr="005125DF">
        <w:rPr>
          <w:rFonts w:ascii="Cir Times" w:hAnsi="Cir Times"/>
          <w:b w:val="0"/>
          <w:sz w:val="20"/>
        </w:rPr>
        <w:t xml:space="preserve"> da zahtev prihvati i sa o{te}enim licem zakqu~i vansudsko poravnawe o naknadi {tete ili da uputi predlog </w:t>
      </w:r>
      <w:r w:rsidRPr="005125DF">
        <w:rPr>
          <w:rFonts w:ascii="Cir Times" w:hAnsi="Times New Roman"/>
          <w:b w:val="0"/>
          <w:sz w:val="20"/>
        </w:rPr>
        <w:t>Општинском</w:t>
      </w:r>
      <w:r w:rsidRPr="005125DF">
        <w:rPr>
          <w:rFonts w:ascii="Cir Times" w:hAnsi="Cir Times"/>
          <w:b w:val="0"/>
          <w:sz w:val="20"/>
        </w:rPr>
        <w:t xml:space="preserve"> </w:t>
      </w:r>
      <w:r w:rsidRPr="005125DF">
        <w:rPr>
          <w:rFonts w:ascii="Cir Times" w:hAnsi="Times New Roman"/>
          <w:b w:val="0"/>
          <w:sz w:val="20"/>
        </w:rPr>
        <w:t>правобраниоцу</w:t>
      </w:r>
      <w:r w:rsidRPr="005125DF">
        <w:rPr>
          <w:rFonts w:ascii="Cir Times" w:hAnsi="Cir Times"/>
          <w:b w:val="0"/>
          <w:sz w:val="20"/>
        </w:rPr>
        <w:t xml:space="preserve"> da se zahtev odbije.</w:t>
      </w:r>
    </w:p>
    <w:p w:rsidR="005125DF" w:rsidRPr="005125DF" w:rsidRDefault="005125DF" w:rsidP="00754BEB">
      <w:pPr>
        <w:pStyle w:val="BodyText2"/>
        <w:spacing w:line="240" w:lineRule="auto"/>
        <w:ind w:firstLine="720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 xml:space="preserve">3. Stru~ne i administrativne poslove za potrebe komisije obavqa}e komunalna inspekcija Op{tinske uprave. </w:t>
      </w:r>
    </w:p>
    <w:p w:rsidR="005125DF" w:rsidRPr="005125DF" w:rsidRDefault="005125DF" w:rsidP="00754BEB">
      <w:pPr>
        <w:pStyle w:val="BodyText2"/>
        <w:spacing w:line="240" w:lineRule="auto"/>
        <w:ind w:firstLine="720"/>
        <w:rPr>
          <w:rFonts w:ascii="Cir Times" w:hAnsi="Cir Times"/>
          <w:b w:val="0"/>
          <w:sz w:val="20"/>
        </w:rPr>
      </w:pPr>
      <w:r w:rsidRPr="005125DF">
        <w:rPr>
          <w:rFonts w:ascii="Cir Times" w:hAnsi="Cir Times"/>
          <w:b w:val="0"/>
          <w:sz w:val="20"/>
        </w:rPr>
        <w:t xml:space="preserve">4. Re{ewe stupa na snagu danom dono{ewa i objavi}e se u </w:t>
      </w:r>
      <w:r w:rsidRPr="005125DF">
        <w:rPr>
          <w:rFonts w:ascii="Cir Times"/>
          <w:b w:val="0"/>
          <w:sz w:val="20"/>
        </w:rPr>
        <w:t>“</w:t>
      </w:r>
      <w:r w:rsidRPr="005125DF">
        <w:rPr>
          <w:rFonts w:ascii="Cir Times" w:hAnsi="Cir Times"/>
          <w:b w:val="0"/>
          <w:sz w:val="20"/>
        </w:rPr>
        <w:t>Sl. list op{tine ]i}evac</w:t>
      </w:r>
      <w:r w:rsidRPr="005125DF">
        <w:rPr>
          <w:rFonts w:ascii="Cir Times"/>
          <w:b w:val="0"/>
          <w:sz w:val="20"/>
        </w:rPr>
        <w:t>”</w:t>
      </w:r>
      <w:r w:rsidRPr="005125DF">
        <w:rPr>
          <w:rFonts w:ascii="Cir Times" w:hAnsi="Cir Times"/>
          <w:b w:val="0"/>
          <w:sz w:val="20"/>
        </w:rPr>
        <w:t xml:space="preserve"> . </w:t>
      </w:r>
    </w:p>
    <w:p w:rsidR="005125DF" w:rsidRPr="00185121" w:rsidRDefault="005125DF" w:rsidP="00754BEB">
      <w:pPr>
        <w:jc w:val="center"/>
        <w:rPr>
          <w:rFonts w:ascii="Cir Times" w:hAnsi="Cir Times"/>
          <w:b w:val="0"/>
          <w:sz w:val="18"/>
        </w:rPr>
      </w:pPr>
      <w:r w:rsidRPr="00185121">
        <w:rPr>
          <w:rFonts w:ascii="Cir Times" w:hAnsi="Cir Times"/>
          <w:b w:val="0"/>
          <w:sz w:val="18"/>
        </w:rPr>
        <w:t>PREDSEDNIK  OP[TINE  ]I]EVAC</w:t>
      </w:r>
    </w:p>
    <w:p w:rsidR="005125DF" w:rsidRPr="00185121" w:rsidRDefault="005125DF" w:rsidP="00754BEB">
      <w:pPr>
        <w:jc w:val="center"/>
        <w:rPr>
          <w:rFonts w:ascii="Cir Times" w:hAnsi="Cir Times"/>
          <w:b w:val="0"/>
          <w:sz w:val="18"/>
        </w:rPr>
      </w:pPr>
      <w:r w:rsidRPr="00185121">
        <w:rPr>
          <w:rFonts w:ascii="Cir Times" w:hAnsi="Cir Times"/>
          <w:b w:val="0"/>
          <w:sz w:val="18"/>
        </w:rPr>
        <w:t>Br. 112-101/16- 01  od 19.09.2016. godine</w:t>
      </w:r>
    </w:p>
    <w:p w:rsidR="005125DF" w:rsidRPr="00185121" w:rsidRDefault="005125DF" w:rsidP="00754BEB">
      <w:pPr>
        <w:jc w:val="center"/>
        <w:rPr>
          <w:rFonts w:ascii="Cir Times" w:hAnsi="Cir Times"/>
          <w:b w:val="0"/>
          <w:sz w:val="6"/>
        </w:rPr>
      </w:pPr>
    </w:p>
    <w:p w:rsidR="005125DF" w:rsidRPr="00185121" w:rsidRDefault="005125DF" w:rsidP="00754BEB">
      <w:pPr>
        <w:ind w:left="4320" w:firstLine="720"/>
        <w:jc w:val="center"/>
        <w:rPr>
          <w:rFonts w:ascii="Cir Times" w:hAnsi="Cir Times"/>
          <w:b w:val="0"/>
          <w:sz w:val="18"/>
        </w:rPr>
      </w:pPr>
      <w:r w:rsidRPr="00185121">
        <w:rPr>
          <w:rFonts w:ascii="Cir Times" w:hAnsi="Cir Times"/>
          <w:b w:val="0"/>
          <w:sz w:val="18"/>
        </w:rPr>
        <w:t xml:space="preserve">  </w:t>
      </w:r>
      <w:r w:rsidR="00185121" w:rsidRPr="00185121">
        <w:rPr>
          <w:rFonts w:ascii="Cir Times" w:hAnsi="Cir Times"/>
          <w:b w:val="0"/>
          <w:sz w:val="18"/>
        </w:rPr>
        <w:tab/>
        <w:t xml:space="preserve">     </w:t>
      </w:r>
      <w:r w:rsidRPr="00185121">
        <w:rPr>
          <w:rFonts w:ascii="Cir Times" w:hAnsi="Cir Times"/>
          <w:b w:val="0"/>
          <w:sz w:val="18"/>
        </w:rPr>
        <w:t>PREDSEDNIK</w:t>
      </w:r>
    </w:p>
    <w:p w:rsidR="005125DF" w:rsidRDefault="005125DF" w:rsidP="00754BEB">
      <w:pPr>
        <w:pStyle w:val="BodyText"/>
        <w:rPr>
          <w:b w:val="0"/>
          <w:sz w:val="18"/>
        </w:rPr>
      </w:pP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</w:r>
      <w:r w:rsidRPr="00185121">
        <w:rPr>
          <w:b w:val="0"/>
          <w:sz w:val="18"/>
        </w:rPr>
        <w:tab/>
        <w:t xml:space="preserve">           </w:t>
      </w:r>
      <w:r w:rsidR="00185121" w:rsidRPr="00185121">
        <w:rPr>
          <w:b w:val="0"/>
          <w:sz w:val="18"/>
        </w:rPr>
        <w:tab/>
      </w:r>
      <w:r w:rsidR="00185121" w:rsidRPr="00185121">
        <w:rPr>
          <w:b w:val="0"/>
          <w:sz w:val="18"/>
        </w:rPr>
        <w:tab/>
      </w:r>
      <w:r w:rsidR="00185121">
        <w:rPr>
          <w:b w:val="0"/>
          <w:sz w:val="18"/>
        </w:rPr>
        <w:t xml:space="preserve"> </w:t>
      </w:r>
      <w:r w:rsidRPr="00185121">
        <w:rPr>
          <w:b w:val="0"/>
          <w:sz w:val="18"/>
        </w:rPr>
        <w:t>Zlatan  Krki}, s.r.</w:t>
      </w:r>
    </w:p>
    <w:p w:rsidR="00185121" w:rsidRDefault="00185121" w:rsidP="00754BEB">
      <w:pPr>
        <w:pStyle w:val="BodyText"/>
        <w:rPr>
          <w:sz w:val="22"/>
        </w:rPr>
      </w:pPr>
      <w:r w:rsidRPr="00185121">
        <w:rPr>
          <w:sz w:val="22"/>
        </w:rPr>
        <w:t>54.</w:t>
      </w:r>
    </w:p>
    <w:p w:rsidR="00185121" w:rsidRPr="00185121" w:rsidRDefault="00185121" w:rsidP="00185121">
      <w:pPr>
        <w:pStyle w:val="NoSpacing"/>
        <w:ind w:firstLine="720"/>
        <w:jc w:val="both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>Председник општине Ћићевац, на основу чл. 44. став 1. тачка 5. Закона о локалној самоуправи („Сл. гласник РС“ бр. 129/2007 и 83/2014 – др. закон) и чл. 59. став 1. тачка 13. Статута општине Ћићевац („Сл. лист општине Ћићевац“, бр. 17/13</w:t>
      </w:r>
      <w:r>
        <w:rPr>
          <w:rFonts w:ascii="Times New Roman" w:hAnsi="Times New Roman"/>
          <w:sz w:val="20"/>
          <w:lang/>
        </w:rPr>
        <w:t>-</w:t>
      </w:r>
      <w:r w:rsidRPr="00185121">
        <w:rPr>
          <w:rFonts w:ascii="Times New Roman" w:hAnsi="Times New Roman"/>
          <w:sz w:val="20"/>
        </w:rPr>
        <w:t xml:space="preserve"> пречишћен текст, 22/13 и 10/15), доноси</w:t>
      </w: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sz w:val="18"/>
        </w:rPr>
      </w:pP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b/>
        </w:rPr>
      </w:pPr>
      <w:r w:rsidRPr="00185121">
        <w:rPr>
          <w:rFonts w:ascii="Times New Roman" w:hAnsi="Times New Roman"/>
          <w:b/>
        </w:rPr>
        <w:t>РЕШЕЊЕ</w:t>
      </w: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>О ОБРАЗОВАЊУ РАДНОГ ТЕЛА ЗА ПРАЋЕЊЕ ЈАВНИХ ПОЗИВА РАСПИСАНИХ ОД СТРАНЕ   МИНИСТАРСТАВА, ДРЖАВНИХ И НЕВЛАДИНИХ ОРГАНИЗАЦИЈА, АМБАСАДА И ДОНАТОРА</w:t>
      </w:r>
    </w:p>
    <w:p w:rsidR="00185121" w:rsidRPr="00185121" w:rsidRDefault="00185121" w:rsidP="00185121">
      <w:pPr>
        <w:pStyle w:val="NoSpacing"/>
        <w:jc w:val="both"/>
        <w:rPr>
          <w:rFonts w:ascii="Times New Roman" w:hAnsi="Times New Roman"/>
          <w:sz w:val="20"/>
        </w:rPr>
      </w:pPr>
    </w:p>
    <w:p w:rsidR="00185121" w:rsidRPr="00185121" w:rsidRDefault="00185121" w:rsidP="00185121">
      <w:pPr>
        <w:pStyle w:val="NoSpacing"/>
        <w:numPr>
          <w:ilvl w:val="1"/>
          <w:numId w:val="29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>Образује се радно тело за праћење јавних позива расписаних од стране министарстава, државних и невладиних организација, амбасада и донатора и израду конкрусне документације по основу позива.</w:t>
      </w:r>
    </w:p>
    <w:p w:rsidR="00185121" w:rsidRPr="00185121" w:rsidRDefault="00185121" w:rsidP="00185121">
      <w:pPr>
        <w:pStyle w:val="NoSpacing"/>
        <w:numPr>
          <w:ilvl w:val="1"/>
          <w:numId w:val="29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 xml:space="preserve">Радно тело се образује у следећем саставу: </w:t>
      </w:r>
    </w:p>
    <w:p w:rsidR="00185121" w:rsidRPr="00185121" w:rsidRDefault="00185121" w:rsidP="00185121">
      <w:pPr>
        <w:pStyle w:val="NoSpacing"/>
        <w:ind w:left="273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- </w:t>
      </w:r>
      <w:r w:rsidRPr="00185121">
        <w:rPr>
          <w:rFonts w:ascii="Times New Roman" w:hAnsi="Times New Roman"/>
          <w:sz w:val="20"/>
        </w:rPr>
        <w:t>Председник радног  тела  Драгана Радосављевић, шеф кабинета председника Општине</w:t>
      </w:r>
    </w:p>
    <w:p w:rsidR="00185121" w:rsidRDefault="00185121" w:rsidP="00185121">
      <w:pPr>
        <w:pStyle w:val="NoSpacing"/>
        <w:ind w:left="273" w:firstLine="720"/>
        <w:jc w:val="both"/>
        <w:rPr>
          <w:rFonts w:ascii="Times New Roman" w:hAnsi="Times New Roman"/>
          <w:sz w:val="20"/>
          <w:lang/>
        </w:rPr>
      </w:pPr>
      <w:r>
        <w:rPr>
          <w:rFonts w:ascii="Times New Roman" w:hAnsi="Times New Roman"/>
          <w:sz w:val="20"/>
          <w:lang/>
        </w:rPr>
        <w:t xml:space="preserve">- </w:t>
      </w:r>
      <w:r w:rsidRPr="00185121">
        <w:rPr>
          <w:rFonts w:ascii="Times New Roman" w:hAnsi="Times New Roman"/>
          <w:sz w:val="20"/>
        </w:rPr>
        <w:t xml:space="preserve">Члан радног тела Бојан Бошковић, директор Дирекције за грађевинско земљиште и изградњу ЈП </w:t>
      </w:r>
    </w:p>
    <w:p w:rsidR="00185121" w:rsidRPr="00185121" w:rsidRDefault="00185121" w:rsidP="00185121">
      <w:pPr>
        <w:pStyle w:val="NoSpacing"/>
        <w:ind w:left="273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   </w:t>
      </w:r>
      <w:r w:rsidRPr="00185121">
        <w:rPr>
          <w:rFonts w:ascii="Times New Roman" w:hAnsi="Times New Roman"/>
          <w:sz w:val="20"/>
        </w:rPr>
        <w:t>Ћићевац</w:t>
      </w:r>
    </w:p>
    <w:p w:rsidR="00185121" w:rsidRPr="00185121" w:rsidRDefault="00185121" w:rsidP="00185121">
      <w:pPr>
        <w:pStyle w:val="NoSpacing"/>
        <w:ind w:left="273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- </w:t>
      </w:r>
      <w:r w:rsidRPr="00185121">
        <w:rPr>
          <w:rFonts w:ascii="Times New Roman" w:hAnsi="Times New Roman"/>
          <w:sz w:val="20"/>
        </w:rPr>
        <w:t>Члан радног тела  Драгана Матејић, комунални инспектор.</w:t>
      </w:r>
    </w:p>
    <w:p w:rsidR="00185121" w:rsidRPr="00185121" w:rsidRDefault="00185121" w:rsidP="00185121">
      <w:pPr>
        <w:pStyle w:val="NoSpacing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3. </w:t>
      </w:r>
      <w:r w:rsidRPr="00185121">
        <w:rPr>
          <w:rFonts w:ascii="Times New Roman" w:hAnsi="Times New Roman"/>
          <w:sz w:val="20"/>
        </w:rPr>
        <w:t>Задатак радног тела је праћење јавних позива расписаних од стране министарстава, државних и невладиних организација, амбасада и донатора и израда конкрусне документације по основу позива.</w:t>
      </w:r>
    </w:p>
    <w:p w:rsidR="00185121" w:rsidRPr="00185121" w:rsidRDefault="00185121" w:rsidP="00185121">
      <w:pPr>
        <w:pStyle w:val="NoSpacing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4. </w:t>
      </w:r>
      <w:r w:rsidRPr="00185121">
        <w:rPr>
          <w:rFonts w:ascii="Times New Roman" w:hAnsi="Times New Roman"/>
          <w:sz w:val="20"/>
        </w:rPr>
        <w:t>Радно тело почиње са радом 01.08.2016. године, до доношења буџета за наредну годину.</w:t>
      </w:r>
    </w:p>
    <w:p w:rsidR="00185121" w:rsidRPr="00185121" w:rsidRDefault="00185121" w:rsidP="00185121">
      <w:pPr>
        <w:pStyle w:val="NoSpacing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5. </w:t>
      </w:r>
      <w:r w:rsidRPr="00185121">
        <w:rPr>
          <w:rFonts w:ascii="Times New Roman" w:hAnsi="Times New Roman"/>
          <w:sz w:val="20"/>
        </w:rPr>
        <w:t>Председнику и члановима радног тела за рад у комисији припада месечна накнада. Висину накнаде утврдиће Општинско веће својим актом.</w:t>
      </w:r>
    </w:p>
    <w:p w:rsidR="00185121" w:rsidRPr="00185121" w:rsidRDefault="00185121" w:rsidP="00185121">
      <w:pPr>
        <w:pStyle w:val="NoSpacing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6. </w:t>
      </w:r>
      <w:r w:rsidRPr="00185121">
        <w:rPr>
          <w:rFonts w:ascii="Times New Roman" w:hAnsi="Times New Roman"/>
          <w:sz w:val="20"/>
        </w:rPr>
        <w:t>Решење доставити председнику радног тела и члановима радног тела.</w:t>
      </w:r>
    </w:p>
    <w:p w:rsidR="00185121" w:rsidRPr="00185121" w:rsidRDefault="00185121" w:rsidP="00185121">
      <w:pPr>
        <w:pStyle w:val="NoSpacing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/>
        </w:rPr>
        <w:t xml:space="preserve">7. </w:t>
      </w:r>
      <w:r w:rsidRPr="00185121">
        <w:rPr>
          <w:rFonts w:ascii="Times New Roman" w:hAnsi="Times New Roman"/>
          <w:sz w:val="20"/>
        </w:rPr>
        <w:t>Решење ступа на снагу даном доношења и објавиће се у „Сл. листу општине Ћићевац“.</w:t>
      </w:r>
    </w:p>
    <w:p w:rsidR="00185121" w:rsidRPr="00185121" w:rsidRDefault="00185121" w:rsidP="00185121">
      <w:pPr>
        <w:pStyle w:val="NoSpacing"/>
        <w:jc w:val="both"/>
        <w:rPr>
          <w:rFonts w:ascii="Times New Roman" w:hAnsi="Times New Roman"/>
          <w:sz w:val="8"/>
        </w:rPr>
      </w:pP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>ПРЕДСЕДНИК ОПШТИНЕ ЋИЋЕВАЦ</w:t>
      </w: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lastRenderedPageBreak/>
        <w:t>Број   454-11 /16-01 од 01.08.2016. године</w:t>
      </w:r>
    </w:p>
    <w:p w:rsidR="00185121" w:rsidRPr="00185121" w:rsidRDefault="00185121" w:rsidP="00185121">
      <w:pPr>
        <w:pStyle w:val="NoSpacing"/>
        <w:jc w:val="both"/>
        <w:rPr>
          <w:rFonts w:ascii="Times New Roman" w:hAnsi="Times New Roman"/>
          <w:sz w:val="8"/>
        </w:rPr>
      </w:pPr>
    </w:p>
    <w:p w:rsidR="00185121" w:rsidRPr="00185121" w:rsidRDefault="00185121" w:rsidP="00185121">
      <w:pPr>
        <w:pStyle w:val="NoSpacing"/>
        <w:jc w:val="both"/>
        <w:rPr>
          <w:rFonts w:ascii="Times New Roman" w:hAnsi="Times New Roman"/>
          <w:sz w:val="20"/>
        </w:rPr>
      </w:pPr>
      <w:r w:rsidRPr="0018512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 w:rsidRPr="00185121">
        <w:rPr>
          <w:rFonts w:ascii="Times New Roman" w:hAnsi="Times New Roman"/>
          <w:sz w:val="20"/>
        </w:rPr>
        <w:t>ПРЕДСЕДНИК</w:t>
      </w:r>
    </w:p>
    <w:p w:rsidR="00185121" w:rsidRDefault="00185121" w:rsidP="00185121">
      <w:pPr>
        <w:pStyle w:val="NoSpacing"/>
        <w:jc w:val="both"/>
        <w:rPr>
          <w:rFonts w:ascii="Times New Roman" w:hAnsi="Times New Roman"/>
          <w:sz w:val="20"/>
          <w:lang/>
        </w:rPr>
      </w:pPr>
      <w:r w:rsidRPr="0018512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>
        <w:rPr>
          <w:rFonts w:ascii="Times New Roman" w:hAnsi="Times New Roman"/>
          <w:sz w:val="20"/>
          <w:lang/>
        </w:rPr>
        <w:tab/>
      </w:r>
      <w:r w:rsidRPr="00185121">
        <w:rPr>
          <w:rFonts w:ascii="Times New Roman" w:hAnsi="Times New Roman"/>
          <w:sz w:val="20"/>
        </w:rPr>
        <w:t>Златан Кркић, с.р.</w:t>
      </w:r>
    </w:p>
    <w:p w:rsidR="00185121" w:rsidRDefault="00185121" w:rsidP="00185121">
      <w:pPr>
        <w:pStyle w:val="NoSpacing"/>
        <w:jc w:val="both"/>
        <w:rPr>
          <w:rFonts w:ascii="Times New Roman" w:hAnsi="Times New Roman"/>
          <w:b/>
          <w:lang/>
        </w:rPr>
      </w:pPr>
    </w:p>
    <w:p w:rsidR="00185121" w:rsidRPr="00185121" w:rsidRDefault="00185121" w:rsidP="00185121">
      <w:pPr>
        <w:pStyle w:val="NoSpacing"/>
        <w:jc w:val="both"/>
        <w:rPr>
          <w:rFonts w:ascii="Times New Roman" w:hAnsi="Times New Roman"/>
          <w:b/>
          <w:lang/>
        </w:rPr>
      </w:pPr>
      <w:r w:rsidRPr="00185121">
        <w:rPr>
          <w:rFonts w:ascii="Times New Roman" w:hAnsi="Times New Roman"/>
          <w:b/>
          <w:lang/>
        </w:rPr>
        <w:t>55.</w:t>
      </w:r>
    </w:p>
    <w:p w:rsidR="00185121" w:rsidRPr="00185121" w:rsidRDefault="00185121" w:rsidP="0018512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185121">
        <w:rPr>
          <w:rFonts w:ascii="Times New Roman" w:hAnsi="Times New Roman"/>
          <w:b w:val="0"/>
          <w:sz w:val="20"/>
          <w:lang w:val="sr-Cyrl-CS"/>
        </w:rPr>
        <w:t xml:space="preserve">На основу члана </w:t>
      </w:r>
      <w:r w:rsidRPr="00185121">
        <w:rPr>
          <w:rFonts w:ascii="Times New Roman" w:hAnsi="Times New Roman"/>
          <w:b w:val="0"/>
          <w:sz w:val="20"/>
        </w:rPr>
        <w:t>59</w:t>
      </w:r>
      <w:r w:rsidRPr="00185121">
        <w:rPr>
          <w:rFonts w:ascii="Times New Roman" w:hAnsi="Times New Roman"/>
          <w:b w:val="0"/>
          <w:sz w:val="20"/>
          <w:lang w:val="sr-Cyrl-CS"/>
        </w:rPr>
        <w:t>.</w:t>
      </w:r>
      <w:r w:rsidRPr="00185121">
        <w:rPr>
          <w:rFonts w:ascii="Times New Roman" w:hAnsi="Times New Roman"/>
          <w:b w:val="0"/>
          <w:sz w:val="20"/>
        </w:rPr>
        <w:t xml:space="preserve"> </w:t>
      </w:r>
      <w:r w:rsidRPr="00185121">
        <w:rPr>
          <w:rFonts w:ascii="Times New Roman" w:hAnsi="Times New Roman"/>
          <w:b w:val="0"/>
          <w:sz w:val="20"/>
          <w:lang w:val="sr-Cyrl-CS"/>
        </w:rPr>
        <w:t>Статута општине Ћићевац (''Сл. лист општине Ћићевац'', бр. 17/13- пречишћен текст</w:t>
      </w:r>
      <w:r w:rsidRPr="00185121">
        <w:rPr>
          <w:rFonts w:ascii="Times New Roman" w:hAnsi="Times New Roman"/>
          <w:b w:val="0"/>
          <w:sz w:val="20"/>
        </w:rPr>
        <w:t xml:space="preserve">, </w:t>
      </w:r>
      <w:r w:rsidRPr="00185121">
        <w:rPr>
          <w:rFonts w:ascii="Times New Roman" w:hAnsi="Times New Roman"/>
          <w:b w:val="0"/>
          <w:sz w:val="20"/>
          <w:lang w:val="sr-Cyrl-CS"/>
        </w:rPr>
        <w:t>22/13</w:t>
      </w:r>
      <w:r w:rsidRPr="00185121">
        <w:rPr>
          <w:rFonts w:ascii="Times New Roman" w:hAnsi="Times New Roman"/>
          <w:b w:val="0"/>
          <w:sz w:val="20"/>
        </w:rPr>
        <w:t xml:space="preserve"> и 10/15), Председник општине </w:t>
      </w:r>
      <w:r w:rsidRPr="00185121">
        <w:rPr>
          <w:rFonts w:ascii="Times New Roman" w:hAnsi="Times New Roman"/>
          <w:b w:val="0"/>
          <w:sz w:val="20"/>
          <w:lang w:val="sr-Cyrl-CS"/>
        </w:rPr>
        <w:t xml:space="preserve">Ћићевац, донео је </w:t>
      </w:r>
    </w:p>
    <w:p w:rsidR="00185121" w:rsidRPr="00185121" w:rsidRDefault="00185121" w:rsidP="00185121">
      <w:pPr>
        <w:rPr>
          <w:rFonts w:ascii="Times New Roman" w:hAnsi="Times New Roman"/>
          <w:b w:val="0"/>
          <w:sz w:val="14"/>
          <w:lang w:val="sr-Cyrl-CS"/>
        </w:rPr>
      </w:pPr>
    </w:p>
    <w:p w:rsidR="00185121" w:rsidRPr="00185121" w:rsidRDefault="00185121" w:rsidP="00185121">
      <w:pPr>
        <w:jc w:val="center"/>
        <w:rPr>
          <w:rFonts w:ascii="Times New Roman" w:hAnsi="Times New Roman"/>
          <w:sz w:val="22"/>
          <w:lang w:val="sr-Cyrl-CS"/>
        </w:rPr>
      </w:pPr>
      <w:r w:rsidRPr="00185121">
        <w:rPr>
          <w:rFonts w:ascii="Times New Roman" w:hAnsi="Times New Roman"/>
          <w:sz w:val="22"/>
          <w:lang w:val="sr-Cyrl-CS"/>
        </w:rPr>
        <w:t xml:space="preserve">РЕШЕЊЕ </w:t>
      </w:r>
    </w:p>
    <w:p w:rsidR="00185121" w:rsidRPr="00185121" w:rsidRDefault="00185121" w:rsidP="0018512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85121">
        <w:rPr>
          <w:rFonts w:ascii="Times New Roman" w:hAnsi="Times New Roman"/>
          <w:b w:val="0"/>
          <w:sz w:val="20"/>
          <w:lang w:val="sr-Cyrl-CS"/>
        </w:rPr>
        <w:t>о допуни решења о образовању Радног тела за припрему предлога за решавање статуса јавних предузећа и Дирекције за изградњу (организациних облика који имају статус индиректних корисника буџета) на нивоу општине Ћићевац</w:t>
      </w:r>
    </w:p>
    <w:p w:rsidR="00185121" w:rsidRPr="00E93DB3" w:rsidRDefault="00185121" w:rsidP="00185121">
      <w:pPr>
        <w:jc w:val="center"/>
        <w:rPr>
          <w:rFonts w:ascii="Times New Roman" w:hAnsi="Times New Roman"/>
          <w:b w:val="0"/>
          <w:sz w:val="8"/>
          <w:lang w:val="sr-Cyrl-CS"/>
        </w:rPr>
      </w:pPr>
    </w:p>
    <w:p w:rsidR="00185121" w:rsidRPr="00185121" w:rsidRDefault="00185121" w:rsidP="00185121">
      <w:pPr>
        <w:pStyle w:val="ListParagraph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85121">
        <w:rPr>
          <w:rFonts w:ascii="Times New Roman" w:hAnsi="Times New Roman"/>
          <w:sz w:val="20"/>
          <w:szCs w:val="20"/>
        </w:rPr>
        <w:t xml:space="preserve">У Решењу </w:t>
      </w:r>
      <w:r w:rsidRPr="00185121">
        <w:rPr>
          <w:rFonts w:ascii="Times New Roman" w:hAnsi="Times New Roman"/>
          <w:sz w:val="20"/>
          <w:szCs w:val="20"/>
          <w:lang w:val="sr-Cyrl-CS"/>
        </w:rPr>
        <w:t>о образовању Радног тела за припрему предлога за решавање статуса јавних предузећа и Дирекције за изградњу (организациних облика који имају статус индиректних корисника буџета) на нивоу општине Ћићевац (''Сл. лист општине Ћићевац'', бр. 16/16), у тачки 1. после подтачке 7), дода</w:t>
      </w:r>
      <w:r w:rsidRPr="00185121">
        <w:rPr>
          <w:rFonts w:ascii="Times New Roman" w:hAnsi="Times New Roman"/>
          <w:sz w:val="20"/>
          <w:szCs w:val="20"/>
        </w:rPr>
        <w:t>ју се</w:t>
      </w:r>
      <w:r w:rsidRPr="00185121">
        <w:rPr>
          <w:rFonts w:ascii="Times New Roman" w:hAnsi="Times New Roman"/>
          <w:sz w:val="20"/>
          <w:szCs w:val="20"/>
          <w:lang w:val="sr-Cyrl-CS"/>
        </w:rPr>
        <w:t>: подтачке 8) и 9) које гласе:</w:t>
      </w:r>
    </w:p>
    <w:p w:rsidR="00185121" w:rsidRPr="00185121" w:rsidRDefault="00185121" w:rsidP="00185121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85121">
        <w:rPr>
          <w:rFonts w:ascii="Times New Roman" w:hAnsi="Times New Roman"/>
          <w:sz w:val="20"/>
          <w:szCs w:val="20"/>
          <w:lang w:val="sr-Cyrl-CS"/>
        </w:rPr>
        <w:t>8)  Звездан Бабић, заменик председника општине Ћићевац,</w:t>
      </w:r>
    </w:p>
    <w:p w:rsidR="00185121" w:rsidRPr="00185121" w:rsidRDefault="00185121" w:rsidP="00185121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185121">
        <w:rPr>
          <w:rFonts w:ascii="Times New Roman" w:hAnsi="Times New Roman"/>
          <w:sz w:val="20"/>
          <w:szCs w:val="20"/>
          <w:lang w:val="sr-Cyrl-CS"/>
        </w:rPr>
        <w:t>9)  Биљана Петковић, радник Општинске управе.</w:t>
      </w:r>
    </w:p>
    <w:p w:rsidR="00185121" w:rsidRPr="00185121" w:rsidRDefault="00185121" w:rsidP="0018512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85121">
        <w:rPr>
          <w:rFonts w:ascii="Times New Roman" w:hAnsi="Times New Roman"/>
          <w:sz w:val="20"/>
          <w:szCs w:val="20"/>
        </w:rPr>
        <w:t>Ово решење објавити у ''Сл. листу општине Ћићевац''.</w:t>
      </w:r>
    </w:p>
    <w:p w:rsidR="00185121" w:rsidRPr="00E93DB3" w:rsidRDefault="00185121" w:rsidP="0018512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8"/>
          <w:lang w:val="sr-Cyrl-CS"/>
        </w:rPr>
      </w:pPr>
      <w:r w:rsidRPr="00E93DB3">
        <w:rPr>
          <w:rFonts w:ascii="Times New Roman" w:hAnsi="Times New Roman"/>
          <w:b w:val="0"/>
          <w:sz w:val="18"/>
          <w:lang w:val="sr-Cyrl-CS"/>
        </w:rPr>
        <w:t>ПРЕДСЕДНИК ОПШТИНЕ ЋИЋЕВАЦ</w:t>
      </w:r>
    </w:p>
    <w:p w:rsidR="00185121" w:rsidRPr="00E93DB3" w:rsidRDefault="00185121" w:rsidP="00185121">
      <w:pPr>
        <w:pStyle w:val="NoSpacing"/>
        <w:jc w:val="center"/>
        <w:rPr>
          <w:rFonts w:ascii="Times New Roman" w:hAnsi="Times New Roman"/>
          <w:color w:val="000000" w:themeColor="text1"/>
          <w:sz w:val="18"/>
          <w:szCs w:val="20"/>
          <w:lang w:val="sr-Cyrl-CS"/>
        </w:rPr>
      </w:pPr>
      <w:r w:rsidRPr="00E93DB3">
        <w:rPr>
          <w:rFonts w:ascii="Times New Roman" w:hAnsi="Times New Roman"/>
          <w:color w:val="000000" w:themeColor="text1"/>
          <w:sz w:val="18"/>
          <w:szCs w:val="20"/>
          <w:lang w:val="sr-Cyrl-CS"/>
        </w:rPr>
        <w:t>Бр.  023- 18/16-01 од 08.08.2016. године</w:t>
      </w:r>
    </w:p>
    <w:p w:rsidR="00185121" w:rsidRPr="00E93DB3" w:rsidRDefault="00185121" w:rsidP="00185121">
      <w:pPr>
        <w:pStyle w:val="NoSpacing"/>
        <w:jc w:val="center"/>
        <w:rPr>
          <w:rFonts w:ascii="Times New Roman" w:hAnsi="Times New Roman"/>
          <w:color w:val="000000" w:themeColor="text1"/>
          <w:sz w:val="6"/>
          <w:szCs w:val="20"/>
          <w:lang w:val="sr-Cyrl-CS"/>
        </w:rPr>
      </w:pPr>
    </w:p>
    <w:p w:rsidR="00185121" w:rsidRPr="00E93DB3" w:rsidRDefault="00185121" w:rsidP="00185121">
      <w:pPr>
        <w:pStyle w:val="NoSpacing"/>
        <w:rPr>
          <w:rFonts w:ascii="Times New Roman" w:hAnsi="Times New Roman"/>
          <w:sz w:val="18"/>
          <w:szCs w:val="20"/>
          <w:lang w:val="sr-Cyrl-CS"/>
        </w:rPr>
      </w:pPr>
      <w:r w:rsidRPr="00E93DB3">
        <w:rPr>
          <w:rFonts w:ascii="Times New Roman" w:hAnsi="Times New Roman"/>
          <w:sz w:val="18"/>
          <w:szCs w:val="20"/>
          <w:lang w:val="sr-Cyrl-CS"/>
        </w:rPr>
        <w:t xml:space="preserve">                                                         </w:t>
      </w:r>
      <w:r w:rsidRPr="00E93DB3">
        <w:rPr>
          <w:rFonts w:ascii="Times New Roman" w:hAnsi="Times New Roman"/>
          <w:sz w:val="18"/>
          <w:szCs w:val="20"/>
          <w:lang w:val="sr-Cyrl-CS"/>
        </w:rPr>
        <w:tab/>
        <w:t xml:space="preserve"> </w:t>
      </w:r>
      <w:r w:rsidRPr="00E93DB3">
        <w:rPr>
          <w:rFonts w:ascii="Times New Roman" w:hAnsi="Times New Roman"/>
          <w:sz w:val="18"/>
          <w:szCs w:val="20"/>
          <w:lang w:val="sr-Cyrl-CS"/>
        </w:rPr>
        <w:tab/>
        <w:t xml:space="preserve"> </w:t>
      </w:r>
      <w:r w:rsidRPr="00E93DB3">
        <w:rPr>
          <w:rFonts w:ascii="Times New Roman" w:hAnsi="Times New Roman"/>
          <w:sz w:val="18"/>
          <w:szCs w:val="20"/>
          <w:lang w:val="sr-Cyrl-CS"/>
        </w:rPr>
        <w:tab/>
      </w:r>
      <w:r w:rsidRPr="00E93DB3">
        <w:rPr>
          <w:rFonts w:ascii="Times New Roman" w:hAnsi="Times New Roman"/>
          <w:sz w:val="18"/>
          <w:szCs w:val="20"/>
          <w:lang w:val="sr-Cyrl-CS"/>
        </w:rPr>
        <w:tab/>
      </w:r>
      <w:r w:rsidRPr="00E93DB3">
        <w:rPr>
          <w:rFonts w:ascii="Times New Roman" w:hAnsi="Times New Roman"/>
          <w:sz w:val="18"/>
          <w:szCs w:val="20"/>
          <w:lang w:val="sr-Cyrl-CS"/>
        </w:rPr>
        <w:tab/>
      </w:r>
      <w:r w:rsidRPr="00E93DB3">
        <w:rPr>
          <w:rFonts w:ascii="Times New Roman" w:hAnsi="Times New Roman"/>
          <w:sz w:val="18"/>
          <w:szCs w:val="20"/>
          <w:lang w:val="sr-Cyrl-CS"/>
        </w:rPr>
        <w:tab/>
        <w:t xml:space="preserve">ПРЕДСЕДНИК    </w:t>
      </w:r>
    </w:p>
    <w:p w:rsidR="00185121" w:rsidRPr="00E93DB3" w:rsidRDefault="00185121" w:rsidP="00185121">
      <w:pPr>
        <w:pStyle w:val="NoSpacing"/>
        <w:pBdr>
          <w:bottom w:val="single" w:sz="6" w:space="1" w:color="auto"/>
        </w:pBdr>
        <w:rPr>
          <w:rFonts w:ascii="Times New Roman" w:hAnsi="Times New Roman"/>
          <w:sz w:val="18"/>
          <w:szCs w:val="20"/>
          <w:lang w:val="sr-Cyrl-CS"/>
        </w:rPr>
      </w:pPr>
      <w:r w:rsidRPr="00E93DB3">
        <w:rPr>
          <w:rFonts w:ascii="Times New Roman" w:hAnsi="Times New Roman"/>
          <w:sz w:val="18"/>
          <w:szCs w:val="20"/>
          <w:lang w:val="sr-Cyrl-CS"/>
        </w:rPr>
        <w:t xml:space="preserve">                                                                                      </w:t>
      </w:r>
      <w:r w:rsidRPr="00E93DB3">
        <w:rPr>
          <w:rFonts w:ascii="Times New Roman" w:hAnsi="Times New Roman"/>
          <w:sz w:val="18"/>
          <w:szCs w:val="20"/>
          <w:lang w:val="sr-Cyrl-CS"/>
        </w:rPr>
        <w:tab/>
        <w:t xml:space="preserve">            </w:t>
      </w:r>
      <w:r w:rsidRPr="00E93DB3">
        <w:rPr>
          <w:rFonts w:ascii="Times New Roman" w:hAnsi="Times New Roman"/>
          <w:sz w:val="18"/>
          <w:szCs w:val="20"/>
          <w:lang w:val="sr-Cyrl-CS"/>
        </w:rPr>
        <w:tab/>
      </w:r>
      <w:r w:rsidRPr="00E93DB3">
        <w:rPr>
          <w:rFonts w:ascii="Times New Roman" w:hAnsi="Times New Roman"/>
          <w:sz w:val="18"/>
          <w:szCs w:val="20"/>
          <w:lang w:val="sr-Cyrl-CS"/>
        </w:rPr>
        <w:tab/>
      </w:r>
      <w:r w:rsidRPr="00E93DB3">
        <w:rPr>
          <w:rFonts w:ascii="Times New Roman" w:hAnsi="Times New Roman"/>
          <w:sz w:val="18"/>
          <w:szCs w:val="20"/>
          <w:lang w:val="sr-Cyrl-CS"/>
        </w:rPr>
        <w:tab/>
        <w:t xml:space="preserve">Златан Кркић , с.р.   </w:t>
      </w:r>
    </w:p>
    <w:p w:rsidR="00185121" w:rsidRPr="00E93DB3" w:rsidRDefault="00185121" w:rsidP="00185121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b/>
          <w:sz w:val="26"/>
          <w:szCs w:val="20"/>
          <w:lang w:val="sr-Cyrl-CS"/>
        </w:rPr>
      </w:pPr>
      <w:r w:rsidRPr="00185121">
        <w:rPr>
          <w:rFonts w:ascii="Times New Roman" w:hAnsi="Times New Roman"/>
          <w:b/>
          <w:sz w:val="26"/>
          <w:szCs w:val="20"/>
          <w:lang w:val="sr-Cyrl-CS"/>
        </w:rPr>
        <w:t xml:space="preserve">АКТИ </w:t>
      </w:r>
    </w:p>
    <w:p w:rsidR="00185121" w:rsidRPr="00185121" w:rsidRDefault="00185121" w:rsidP="00185121">
      <w:pPr>
        <w:pStyle w:val="NoSpacing"/>
        <w:jc w:val="center"/>
        <w:rPr>
          <w:rFonts w:ascii="Times New Roman" w:hAnsi="Times New Roman"/>
          <w:b/>
          <w:sz w:val="24"/>
          <w:szCs w:val="20"/>
          <w:lang w:val="sr-Cyrl-CS"/>
        </w:rPr>
      </w:pPr>
      <w:r w:rsidRPr="00185121">
        <w:rPr>
          <w:rFonts w:ascii="Times New Roman" w:hAnsi="Times New Roman"/>
          <w:b/>
          <w:sz w:val="24"/>
          <w:szCs w:val="20"/>
          <w:lang w:val="sr-Cyrl-CS"/>
        </w:rPr>
        <w:t>ОПШТИНСКЕ ИЗБОРНЕ КОМИСИЈЕ</w:t>
      </w:r>
    </w:p>
    <w:p w:rsidR="00185121" w:rsidRPr="00185121" w:rsidRDefault="00185121" w:rsidP="00185121">
      <w:pPr>
        <w:pStyle w:val="NoSpacing"/>
        <w:rPr>
          <w:rFonts w:ascii="Times New Roman" w:hAnsi="Times New Roman"/>
          <w:b/>
          <w:szCs w:val="20"/>
          <w:lang w:val="sr-Cyrl-CS"/>
        </w:rPr>
      </w:pPr>
      <w:r w:rsidRPr="00185121">
        <w:rPr>
          <w:rFonts w:ascii="Times New Roman" w:hAnsi="Times New Roman"/>
          <w:b/>
          <w:szCs w:val="20"/>
          <w:lang w:val="sr-Cyrl-CS"/>
        </w:rPr>
        <w:t xml:space="preserve">7.         </w:t>
      </w:r>
      <w:r w:rsidR="005705CE">
        <w:rPr>
          <w:rFonts w:ascii="Times New Roman" w:hAnsi="Times New Roman"/>
          <w:b/>
          <w:szCs w:val="20"/>
          <w:lang w:val="sr-Cyrl-CS"/>
        </w:rPr>
        <w:t xml:space="preserve"> </w:t>
      </w:r>
    </w:p>
    <w:p w:rsidR="005705CE" w:rsidRPr="005705CE" w:rsidRDefault="005705CE" w:rsidP="005705CE">
      <w:pPr>
        <w:pStyle w:val="NoSpacing"/>
        <w:ind w:firstLine="720"/>
        <w:jc w:val="both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  <w:lang w:val="pt-BR"/>
        </w:rPr>
        <w:t xml:space="preserve">Na osnovu ~lana  46. stav 1. ta~ka 6. i ~lana 48. </w:t>
      </w:r>
      <w:r w:rsidRPr="005705CE">
        <w:rPr>
          <w:rFonts w:ascii="Cir Times" w:hAnsi="Cir Times"/>
          <w:sz w:val="20"/>
        </w:rPr>
        <w:t>Zakona o lokalnim izborima (</w:t>
      </w:r>
      <w:r w:rsidRPr="005705CE">
        <w:rPr>
          <w:rFonts w:ascii="Cir Times" w:hAnsi="Times New Roman"/>
          <w:sz w:val="20"/>
        </w:rPr>
        <w:t>“</w:t>
      </w:r>
      <w:r w:rsidRPr="005705CE">
        <w:rPr>
          <w:rFonts w:ascii="Cir Times" w:hAnsi="Cir Times"/>
          <w:sz w:val="20"/>
        </w:rPr>
        <w:t>Sl. glasnik RS</w:t>
      </w:r>
      <w:r w:rsidRPr="005705CE">
        <w:rPr>
          <w:rFonts w:ascii="Cir Times" w:hAnsi="Times New Roman"/>
          <w:sz w:val="20"/>
        </w:rPr>
        <w:t>”</w:t>
      </w:r>
      <w:r w:rsidRPr="005705CE">
        <w:rPr>
          <w:rFonts w:ascii="Cir Times" w:hAnsi="Cir Times"/>
          <w:sz w:val="20"/>
        </w:rPr>
        <w:t xml:space="preserve">, </w:t>
      </w:r>
      <w:r w:rsidRPr="005705CE">
        <w:rPr>
          <w:rFonts w:ascii="Cir Times" w:hAnsi="Cir Times"/>
          <w:color w:val="000000" w:themeColor="text1"/>
          <w:sz w:val="20"/>
        </w:rPr>
        <w:t>br. 129/07, 34/10- US i  54/11), Op{tinska izborna komisija op{tine ]i}evac, na sednici odr`anoj  14.09.20</w:t>
      </w:r>
      <w:r w:rsidRPr="005705CE">
        <w:rPr>
          <w:rFonts w:ascii="Cir Times" w:hAnsi="Cir Times"/>
          <w:color w:val="000000" w:themeColor="text1"/>
          <w:sz w:val="20"/>
          <w:lang w:val="sr-Latn-CS"/>
        </w:rPr>
        <w:t>16</w:t>
      </w:r>
      <w:r w:rsidRPr="005705CE">
        <w:rPr>
          <w:rFonts w:ascii="Cir Times" w:hAnsi="Cir Times"/>
          <w:color w:val="000000" w:themeColor="text1"/>
          <w:sz w:val="20"/>
        </w:rPr>
        <w:t>. godine, objavquje</w:t>
      </w:r>
      <w:r w:rsidRPr="005705CE">
        <w:rPr>
          <w:rFonts w:ascii="Cir Times" w:hAnsi="Cir Times"/>
          <w:sz w:val="20"/>
        </w:rPr>
        <w:t xml:space="preserve">   </w:t>
      </w:r>
    </w:p>
    <w:p w:rsidR="005705CE" w:rsidRPr="00E93DB3" w:rsidRDefault="005705CE" w:rsidP="005705CE">
      <w:pPr>
        <w:pStyle w:val="NoSpacing"/>
        <w:rPr>
          <w:rFonts w:ascii="Cir Times" w:hAnsi="Cir Times"/>
          <w:b/>
          <w:bCs/>
          <w:sz w:val="14"/>
        </w:rPr>
      </w:pPr>
      <w:r w:rsidRPr="005705CE">
        <w:rPr>
          <w:rFonts w:ascii="Cir Times" w:hAnsi="Cir Times"/>
          <w:b/>
          <w:bCs/>
          <w:sz w:val="20"/>
        </w:rPr>
        <w:tab/>
      </w:r>
      <w:r w:rsidRPr="005705CE">
        <w:rPr>
          <w:rFonts w:ascii="Cir Times" w:hAnsi="Cir Times"/>
          <w:b/>
          <w:bCs/>
          <w:sz w:val="20"/>
        </w:rPr>
        <w:tab/>
      </w:r>
      <w:r w:rsidRPr="005705CE">
        <w:rPr>
          <w:rFonts w:ascii="Cir Times" w:hAnsi="Cir Times"/>
          <w:b/>
          <w:bCs/>
          <w:sz w:val="20"/>
        </w:rPr>
        <w:tab/>
      </w:r>
      <w:r w:rsidRPr="005705CE">
        <w:rPr>
          <w:rFonts w:ascii="Cir Times" w:hAnsi="Cir Times"/>
          <w:b/>
          <w:bCs/>
          <w:sz w:val="20"/>
        </w:rPr>
        <w:tab/>
      </w:r>
    </w:p>
    <w:p w:rsidR="005705CE" w:rsidRPr="005705CE" w:rsidRDefault="005705CE" w:rsidP="005705CE">
      <w:pPr>
        <w:pStyle w:val="NoSpacing"/>
        <w:jc w:val="center"/>
        <w:rPr>
          <w:rFonts w:ascii="Cir Times" w:hAnsi="Cir Times"/>
          <w:b/>
          <w:bCs/>
        </w:rPr>
      </w:pPr>
      <w:r w:rsidRPr="005705CE">
        <w:rPr>
          <w:rFonts w:ascii="Cir Times" w:hAnsi="Cir Times"/>
          <w:b/>
          <w:bCs/>
        </w:rPr>
        <w:t>IZVE[TAJ</w:t>
      </w:r>
    </w:p>
    <w:p w:rsidR="005705CE" w:rsidRPr="005705CE" w:rsidRDefault="005705CE" w:rsidP="005705CE">
      <w:pPr>
        <w:pStyle w:val="NoSpacing"/>
        <w:jc w:val="center"/>
        <w:rPr>
          <w:rFonts w:ascii="Cir Times" w:hAnsi="Cir Times"/>
          <w:caps/>
          <w:sz w:val="20"/>
        </w:rPr>
      </w:pPr>
      <w:r w:rsidRPr="005705CE">
        <w:rPr>
          <w:rFonts w:ascii="Cir Times" w:hAnsi="Cir Times"/>
          <w:sz w:val="20"/>
        </w:rPr>
        <w:t xml:space="preserve">O  PRESTANKU MANDATA ODBORNIKA I DODEQIVAWU MANDATA NOVOM  ODBORNIKU  SKUP[TINE  OP[TINE  ]I]EVAC  IZABRANOM NA IZBORIMA ODR@ANIM  </w:t>
      </w:r>
      <w:r w:rsidRPr="005705CE">
        <w:rPr>
          <w:rFonts w:ascii="Cir Times" w:hAnsi="Cir Times"/>
          <w:sz w:val="20"/>
          <w:lang w:val="sr-Cyrl-CS"/>
        </w:rPr>
        <w:t>24.04.2016.</w:t>
      </w:r>
      <w:r w:rsidRPr="005705CE">
        <w:rPr>
          <w:rFonts w:ascii="Cir Times" w:hAnsi="Cir Times"/>
          <w:sz w:val="20"/>
        </w:rPr>
        <w:t xml:space="preserve"> GODINE</w:t>
      </w:r>
    </w:p>
    <w:p w:rsidR="005705CE" w:rsidRPr="00E93DB3" w:rsidRDefault="005705CE" w:rsidP="005705CE">
      <w:pPr>
        <w:pStyle w:val="NoSpacing"/>
        <w:rPr>
          <w:rFonts w:ascii="Cir Times" w:hAnsi="Cir Times"/>
          <w:sz w:val="14"/>
        </w:rPr>
      </w:pPr>
      <w:r w:rsidRPr="005705CE">
        <w:rPr>
          <w:rFonts w:ascii="Cir Times" w:hAnsi="Cir Times"/>
          <w:sz w:val="20"/>
        </w:rPr>
        <w:tab/>
      </w:r>
    </w:p>
    <w:p w:rsidR="005705CE" w:rsidRPr="005705CE" w:rsidRDefault="005705CE" w:rsidP="005705CE">
      <w:pPr>
        <w:pStyle w:val="NoSpacing"/>
        <w:jc w:val="both"/>
        <w:rPr>
          <w:rFonts w:ascii="Cir Times" w:hAnsi="Cir Times"/>
          <w:sz w:val="20"/>
        </w:rPr>
      </w:pPr>
      <w:r w:rsidRPr="005705CE">
        <w:rPr>
          <w:rFonts w:ascii="Cir Times" w:hAnsi="Cir Times"/>
          <w:bCs/>
          <w:sz w:val="20"/>
        </w:rPr>
        <w:tab/>
      </w:r>
      <w:r w:rsidRPr="005705CE">
        <w:rPr>
          <w:rFonts w:ascii="Cir Times" w:hAnsi="Cir Times"/>
          <w:sz w:val="20"/>
        </w:rPr>
        <w:t>1.</w:t>
      </w:r>
      <w:r w:rsidRPr="005705CE">
        <w:rPr>
          <w:rFonts w:ascii="Cir Times" w:hAnsi="Cir Times"/>
          <w:bCs/>
          <w:sz w:val="20"/>
        </w:rPr>
        <w:t xml:space="preserve"> O</w:t>
      </w:r>
      <w:r w:rsidRPr="005705CE">
        <w:rPr>
          <w:rFonts w:ascii="Cir Times" w:hAnsi="Cir Times"/>
          <w:sz w:val="20"/>
        </w:rPr>
        <w:t xml:space="preserve">dbornici Skup{tine op{tine ]i}evac Dragani Krki}, izabranoj na Izbornoj listi </w:t>
      </w:r>
      <w:r w:rsidRPr="005705CE">
        <w:rPr>
          <w:rFonts w:ascii="Cir Times" w:hAnsi="Times New Roman"/>
          <w:sz w:val="20"/>
        </w:rPr>
        <w:t>“</w:t>
      </w:r>
      <w:r w:rsidRPr="005705CE">
        <w:rPr>
          <w:rFonts w:ascii="Cir Times" w:hAnsi="Cir Times"/>
          <w:sz w:val="20"/>
        </w:rPr>
        <w:t>POKRET ZA O</w:t>
      </w:r>
      <w:r w:rsidRPr="005705CE">
        <w:rPr>
          <w:rFonts w:ascii="Cir Times" w:hAnsi="Times New Roman"/>
          <w:sz w:val="20"/>
        </w:rPr>
        <w:t>ЧУВАЊЕ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Times New Roman"/>
          <w:sz w:val="20"/>
        </w:rPr>
        <w:t>ОПШТИНЕ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Times New Roman"/>
          <w:sz w:val="20"/>
        </w:rPr>
        <w:t>ЋИЋЕВАЦ</w:t>
      </w:r>
      <w:r w:rsidRPr="005705CE">
        <w:rPr>
          <w:rFonts w:ascii="Cir Times" w:hAnsi="Cir Times"/>
          <w:sz w:val="20"/>
        </w:rPr>
        <w:t>- ZLATAN KRKI]</w:t>
      </w:r>
      <w:r w:rsidRPr="005705CE">
        <w:rPr>
          <w:rFonts w:ascii="Cir Times" w:hAnsi="Times New Roman"/>
          <w:sz w:val="20"/>
        </w:rPr>
        <w:t>”</w:t>
      </w:r>
      <w:r w:rsidRPr="005705CE">
        <w:rPr>
          <w:rFonts w:ascii="Cir Times" w:hAnsi="Cir Times"/>
          <w:sz w:val="20"/>
        </w:rPr>
        <w:t>, prestaje mandat, zbog prestanka prebivali{ta na teritoriji jedinice lokalne samouprave.</w:t>
      </w:r>
    </w:p>
    <w:p w:rsidR="005705CE" w:rsidRPr="005705CE" w:rsidRDefault="005705CE" w:rsidP="005705CE">
      <w:pPr>
        <w:pStyle w:val="NoSpacing"/>
        <w:jc w:val="both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ab/>
        <w:t>Re{ewem Op{tinske uprave op{tine ]i}evac, br. 046-208-00-13/201</w:t>
      </w:r>
      <w:r w:rsidRPr="005705CE">
        <w:rPr>
          <w:rFonts w:ascii="Cir Times" w:hAnsi="Cir Times"/>
          <w:sz w:val="20"/>
          <w:lang w:val="sr-Cyrl-CS"/>
        </w:rPr>
        <w:t>6</w:t>
      </w:r>
      <w:r w:rsidRPr="005705CE">
        <w:rPr>
          <w:rFonts w:ascii="Cir Times" w:hAnsi="Cir Times"/>
          <w:sz w:val="20"/>
        </w:rPr>
        <w:t>-000</w:t>
      </w:r>
      <w:r w:rsidRPr="005705CE">
        <w:rPr>
          <w:rFonts w:ascii="Cir Times" w:hAnsi="Cir Times"/>
          <w:sz w:val="20"/>
          <w:lang w:val="sr-Cyrl-CS"/>
        </w:rPr>
        <w:t>66</w:t>
      </w:r>
      <w:r w:rsidRPr="005705CE">
        <w:rPr>
          <w:rFonts w:ascii="Cir Times" w:hAnsi="Cir Times"/>
          <w:sz w:val="20"/>
        </w:rPr>
        <w:t xml:space="preserve"> od 2</w:t>
      </w:r>
      <w:r w:rsidRPr="005705CE">
        <w:rPr>
          <w:rFonts w:ascii="Cir Times" w:hAnsi="Cir Times"/>
          <w:sz w:val="20"/>
          <w:lang w:val="sr-Cyrl-CS"/>
        </w:rPr>
        <w:t>4</w:t>
      </w:r>
      <w:r w:rsidRPr="005705CE">
        <w:rPr>
          <w:rFonts w:ascii="Cir Times" w:hAnsi="Cir Times"/>
          <w:sz w:val="20"/>
        </w:rPr>
        <w:t>.08.201</w:t>
      </w:r>
      <w:r w:rsidRPr="005705CE">
        <w:rPr>
          <w:rFonts w:ascii="Cir Times" w:hAnsi="Cir Times"/>
          <w:sz w:val="20"/>
          <w:lang w:val="sr-Cyrl-CS"/>
        </w:rPr>
        <w:t>6</w:t>
      </w:r>
      <w:r w:rsidRPr="005705CE">
        <w:rPr>
          <w:rFonts w:ascii="Cir Times" w:hAnsi="Cir Times"/>
          <w:sz w:val="20"/>
        </w:rPr>
        <w:t xml:space="preserve">. godine, iz Jedinstvenog bira~kog spiska bri{e se </w:t>
      </w:r>
      <w:r w:rsidRPr="005705CE">
        <w:rPr>
          <w:rFonts w:ascii="Cir Times" w:hAnsi="Times New Roman"/>
          <w:sz w:val="20"/>
          <w:lang w:val="sr-Cyrl-CS"/>
        </w:rPr>
        <w:t>Крк</w:t>
      </w:r>
      <w:r w:rsidRPr="005705CE">
        <w:rPr>
          <w:rFonts w:ascii="Cir Times" w:hAnsi="Cir Times"/>
          <w:sz w:val="20"/>
        </w:rPr>
        <w:t>i} (</w:t>
      </w:r>
      <w:r w:rsidRPr="005705CE">
        <w:rPr>
          <w:rFonts w:ascii="Cir Times" w:hAnsi="Times New Roman"/>
          <w:sz w:val="20"/>
          <w:lang w:val="sr-Cyrl-CS"/>
        </w:rPr>
        <w:t>Зоран</w:t>
      </w:r>
      <w:r w:rsidRPr="005705CE">
        <w:rPr>
          <w:rFonts w:ascii="Cir Times" w:hAnsi="Cir Times"/>
          <w:sz w:val="20"/>
        </w:rPr>
        <w:t xml:space="preserve">) </w:t>
      </w:r>
      <w:r w:rsidRPr="005705CE">
        <w:rPr>
          <w:rFonts w:ascii="Cir Times" w:hAnsi="Times New Roman"/>
          <w:sz w:val="20"/>
          <w:lang w:val="sr-Cyrl-CS"/>
        </w:rPr>
        <w:t>Драга</w:t>
      </w:r>
      <w:r w:rsidRPr="005705CE">
        <w:rPr>
          <w:rFonts w:ascii="Cir Times" w:hAnsi="Cir Times"/>
          <w:sz w:val="20"/>
        </w:rPr>
        <w:t>na, ro|ena 2</w:t>
      </w:r>
      <w:r w:rsidRPr="005705CE">
        <w:rPr>
          <w:rFonts w:ascii="Cir Times" w:hAnsi="Cir Times"/>
          <w:sz w:val="20"/>
          <w:lang w:val="sr-Cyrl-CS"/>
        </w:rPr>
        <w:t>7</w:t>
      </w:r>
      <w:r w:rsidRPr="005705CE">
        <w:rPr>
          <w:rFonts w:ascii="Cir Times" w:hAnsi="Cir Times"/>
          <w:sz w:val="20"/>
        </w:rPr>
        <w:t>.0</w:t>
      </w:r>
      <w:r w:rsidRPr="005705CE">
        <w:rPr>
          <w:rFonts w:ascii="Cir Times" w:hAnsi="Cir Times"/>
          <w:sz w:val="20"/>
          <w:lang w:val="sr-Cyrl-CS"/>
        </w:rPr>
        <w:t>1</w:t>
      </w:r>
      <w:r w:rsidRPr="005705CE">
        <w:rPr>
          <w:rFonts w:ascii="Cir Times" w:hAnsi="Cir Times"/>
          <w:sz w:val="20"/>
        </w:rPr>
        <w:t>.198</w:t>
      </w:r>
      <w:r w:rsidRPr="005705CE">
        <w:rPr>
          <w:rFonts w:ascii="Cir Times" w:hAnsi="Cir Times"/>
          <w:sz w:val="20"/>
          <w:lang w:val="sr-Cyrl-CS"/>
        </w:rPr>
        <w:t>5</w:t>
      </w:r>
      <w:r w:rsidRPr="005705CE">
        <w:rPr>
          <w:rFonts w:ascii="Cir Times" w:hAnsi="Cir Times"/>
          <w:sz w:val="20"/>
        </w:rPr>
        <w:t xml:space="preserve">. godine, po osnovu odjave prebivali{ta. </w:t>
      </w:r>
    </w:p>
    <w:p w:rsidR="005705CE" w:rsidRPr="005705CE" w:rsidRDefault="005705CE" w:rsidP="005705CE">
      <w:pPr>
        <w:pStyle w:val="NoSpacing"/>
        <w:ind w:firstLine="720"/>
        <w:jc w:val="both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 xml:space="preserve">2. Op{tinska izborna komisija predla`e Komisiji za propise i administrativno mandatna pitawa da utvrdi prestanak mandata odbornice </w:t>
      </w:r>
      <w:r w:rsidRPr="005705CE">
        <w:rPr>
          <w:rFonts w:ascii="Cir Times" w:hAnsi="Times New Roman"/>
          <w:sz w:val="20"/>
          <w:lang w:val="sr-Cyrl-CS"/>
        </w:rPr>
        <w:t>Драгане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Крк</w:t>
      </w:r>
      <w:r w:rsidRPr="005705CE">
        <w:rPr>
          <w:rFonts w:ascii="Cir Times" w:hAnsi="Cir Times"/>
          <w:sz w:val="20"/>
        </w:rPr>
        <w:t>i}.</w:t>
      </w:r>
    </w:p>
    <w:p w:rsidR="005705CE" w:rsidRPr="005705CE" w:rsidRDefault="005705CE" w:rsidP="005705CE">
      <w:pPr>
        <w:pStyle w:val="NoSpacing"/>
        <w:jc w:val="both"/>
        <w:rPr>
          <w:rFonts w:ascii="Cir Times" w:hAnsi="Cir Times"/>
          <w:sz w:val="20"/>
          <w:lang w:val="sr-Cyrl-CS"/>
        </w:rPr>
      </w:pPr>
      <w:r w:rsidRPr="005705CE">
        <w:rPr>
          <w:rFonts w:ascii="Cir Times" w:hAnsi="Cir Times"/>
          <w:sz w:val="20"/>
        </w:rPr>
        <w:tab/>
        <w:t xml:space="preserve">3.  S obzirom da je odbornici prestao mandat pre isteka vremena na koje je izabrana, mandat se dodequje prvom slede}em kandidatu sa iste Izborne liste kome nije bio dodeqen mandat odbornika, a u skladu sa ~lanom 48. stav 1. Zakona o lokalnim izborima, i to kandidatu pod rednim brojem </w:t>
      </w:r>
      <w:r w:rsidRPr="005705CE">
        <w:rPr>
          <w:rFonts w:ascii="Cir Times" w:hAnsi="Cir Times"/>
          <w:sz w:val="20"/>
          <w:lang w:val="sr-Cyrl-CS"/>
        </w:rPr>
        <w:t>16</w:t>
      </w:r>
      <w:r w:rsidRPr="005705CE">
        <w:rPr>
          <w:rFonts w:ascii="Cir Times" w:hAnsi="Cir Times"/>
          <w:sz w:val="20"/>
        </w:rPr>
        <w:t xml:space="preserve">. sa Izborne liste </w:t>
      </w:r>
      <w:r w:rsidRPr="005705CE">
        <w:rPr>
          <w:rFonts w:ascii="Cir Times" w:hAnsi="Times New Roman"/>
          <w:sz w:val="20"/>
        </w:rPr>
        <w:t>“</w:t>
      </w:r>
      <w:r w:rsidRPr="005705CE">
        <w:rPr>
          <w:rFonts w:ascii="Cir Times" w:hAnsi="Cir Times"/>
          <w:sz w:val="20"/>
        </w:rPr>
        <w:t>POKRET ZA O</w:t>
      </w:r>
      <w:r w:rsidRPr="005705CE">
        <w:rPr>
          <w:rFonts w:ascii="Cir Times" w:hAnsi="Times New Roman"/>
          <w:sz w:val="20"/>
        </w:rPr>
        <w:t>ЧУВАЊЕ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Times New Roman"/>
          <w:sz w:val="20"/>
        </w:rPr>
        <w:t>ОПШТИНЕ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Times New Roman"/>
          <w:sz w:val="20"/>
        </w:rPr>
        <w:t>ЋИЋЕВАЦ</w:t>
      </w:r>
      <w:r w:rsidRPr="005705CE">
        <w:rPr>
          <w:rFonts w:ascii="Cir Times" w:hAnsi="Cir Times"/>
          <w:sz w:val="20"/>
        </w:rPr>
        <w:t xml:space="preserve">- </w:t>
      </w:r>
      <w:r w:rsidRPr="005705CE">
        <w:rPr>
          <w:rFonts w:ascii="Cir Times" w:hAnsi="Times New Roman"/>
          <w:sz w:val="20"/>
        </w:rPr>
        <w:t>ЗЛАТАН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Times New Roman"/>
          <w:sz w:val="20"/>
        </w:rPr>
        <w:t>КРКИЋ</w:t>
      </w:r>
      <w:r w:rsidRPr="005705CE">
        <w:rPr>
          <w:rFonts w:ascii="Cir Times" w:hAnsi="Cir Times"/>
          <w:sz w:val="20"/>
          <w:lang w:val="sr-Cyrl-CS"/>
        </w:rPr>
        <w:t>''</w:t>
      </w:r>
    </w:p>
    <w:p w:rsidR="005705CE" w:rsidRPr="005705CE" w:rsidRDefault="005705CE" w:rsidP="005705CE">
      <w:pPr>
        <w:pStyle w:val="NoSpacing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ab/>
        <w:t>-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Горану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Милошковићу</w:t>
      </w:r>
      <w:r w:rsidRPr="005705CE">
        <w:rPr>
          <w:rFonts w:ascii="Cir Times" w:hAnsi="Cir Times"/>
          <w:sz w:val="20"/>
        </w:rPr>
        <w:t>,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рођеном</w:t>
      </w:r>
      <w:r w:rsidRPr="005705CE">
        <w:rPr>
          <w:rFonts w:ascii="Cir Times" w:hAnsi="Cir Times"/>
          <w:sz w:val="20"/>
          <w:lang w:val="sr-Cyrl-CS"/>
        </w:rPr>
        <w:t xml:space="preserve"> 20.11.1970. </w:t>
      </w:r>
      <w:r w:rsidRPr="005705CE">
        <w:rPr>
          <w:rFonts w:ascii="Cir Times" w:hAnsi="Times New Roman"/>
          <w:sz w:val="20"/>
          <w:lang w:val="sr-Cyrl-CS"/>
        </w:rPr>
        <w:t>године</w:t>
      </w:r>
      <w:r w:rsidRPr="005705CE">
        <w:rPr>
          <w:rFonts w:ascii="Cir Times" w:hAnsi="Cir Times"/>
          <w:sz w:val="20"/>
          <w:lang w:val="sr-Cyrl-CS"/>
        </w:rPr>
        <w:t xml:space="preserve">, </w:t>
      </w:r>
      <w:r w:rsidRPr="005705CE">
        <w:rPr>
          <w:rFonts w:ascii="Cir Times" w:hAnsi="Times New Roman"/>
          <w:sz w:val="20"/>
          <w:lang w:val="sr-Cyrl-CS"/>
        </w:rPr>
        <w:t>електротехничару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из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Ћићевца</w:t>
      </w:r>
      <w:r w:rsidRPr="005705CE">
        <w:rPr>
          <w:rFonts w:ascii="Cir Times" w:hAnsi="Cir Times"/>
          <w:sz w:val="20"/>
        </w:rPr>
        <w:t>.</w:t>
      </w:r>
    </w:p>
    <w:p w:rsidR="005705CE" w:rsidRPr="005705CE" w:rsidRDefault="005705CE" w:rsidP="005705CE">
      <w:pPr>
        <w:pStyle w:val="NoSpacing"/>
        <w:ind w:firstLine="720"/>
        <w:jc w:val="both"/>
        <w:rPr>
          <w:rFonts w:ascii="Cir Times" w:hAnsi="Cir Times"/>
          <w:sz w:val="20"/>
        </w:rPr>
      </w:pPr>
      <w:r w:rsidRPr="005705CE">
        <w:rPr>
          <w:rFonts w:ascii="Times New Roman" w:hAnsi="Times New Roman"/>
          <w:sz w:val="20"/>
          <w:lang/>
        </w:rPr>
        <w:t>4.</w:t>
      </w:r>
      <w:r w:rsidRPr="005705CE">
        <w:rPr>
          <w:rFonts w:asciiTheme="minorHAnsi" w:hAnsiTheme="minorHAnsi"/>
          <w:sz w:val="20"/>
          <w:lang/>
        </w:rPr>
        <w:t xml:space="preserve">  </w:t>
      </w:r>
      <w:r w:rsidRPr="005705CE">
        <w:rPr>
          <w:rFonts w:ascii="Cir Times" w:hAnsi="Cir Times"/>
          <w:sz w:val="20"/>
        </w:rPr>
        <w:t xml:space="preserve">Od kandidata </w:t>
      </w:r>
      <w:r w:rsidRPr="005705CE">
        <w:rPr>
          <w:rFonts w:ascii="Cir Times" w:hAnsi="Times New Roman"/>
          <w:sz w:val="20"/>
          <w:lang w:val="sr-Cyrl-CS"/>
        </w:rPr>
        <w:t>Горана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Милошк</w:t>
      </w:r>
      <w:r w:rsidRPr="005705CE">
        <w:rPr>
          <w:rFonts w:ascii="Cir Times" w:hAnsi="Cir Times"/>
          <w:sz w:val="20"/>
        </w:rPr>
        <w:t xml:space="preserve">ovi}a pribavqena je pismena saglasnost da prihvata mandat odbornika Skup{tine op{tine ]i}evac, a sve u skladu sa ~lanom 48. stav 6. Zakona o lokalnim izborima. </w:t>
      </w:r>
    </w:p>
    <w:p w:rsidR="005705CE" w:rsidRPr="005705CE" w:rsidRDefault="005705CE" w:rsidP="005705CE">
      <w:pPr>
        <w:pStyle w:val="NoSpacing"/>
        <w:jc w:val="both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  <w:lang w:val="it-IT"/>
        </w:rPr>
        <w:tab/>
        <w:t>5</w:t>
      </w:r>
      <w:r w:rsidRPr="005705CE">
        <w:rPr>
          <w:rFonts w:ascii="Cir Times" w:hAnsi="Cir Times"/>
          <w:sz w:val="20"/>
        </w:rPr>
        <w:t>. S obzirom da su ispuweni uslovi iz ~lana 46. stav 1. ta~ka 6. Zakona o lokalnim izborima za prestanak mandata odbornika, kao i uslovi iz ~lana 48. istog zakona za potvr|ivawe mandata novog odbornika, Op{tinska izborna komisija izdaje Uverewe o izboru za odbornika slede}em licu:</w:t>
      </w:r>
    </w:p>
    <w:p w:rsidR="005705CE" w:rsidRPr="005705CE" w:rsidRDefault="005705CE" w:rsidP="005705CE">
      <w:pPr>
        <w:pStyle w:val="NoSpacing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ab/>
        <w:t xml:space="preserve">- </w:t>
      </w:r>
      <w:r w:rsidRPr="005705CE">
        <w:rPr>
          <w:rFonts w:ascii="Cir Times" w:hAnsi="Times New Roman"/>
          <w:sz w:val="20"/>
          <w:lang w:val="sr-Cyrl-CS"/>
        </w:rPr>
        <w:t>Горану</w:t>
      </w:r>
      <w:r w:rsidRPr="005705CE">
        <w:rPr>
          <w:rFonts w:ascii="Cir Times" w:hAnsi="Cir Times"/>
          <w:sz w:val="20"/>
        </w:rPr>
        <w:t xml:space="preserve"> M</w:t>
      </w:r>
      <w:r w:rsidRPr="005705CE">
        <w:rPr>
          <w:rFonts w:ascii="Cir Times" w:hAnsi="Times New Roman"/>
          <w:sz w:val="20"/>
          <w:lang w:val="sr-Cyrl-CS"/>
        </w:rPr>
        <w:t>илошк</w:t>
      </w:r>
      <w:r w:rsidRPr="005705CE">
        <w:rPr>
          <w:rFonts w:ascii="Cir Times" w:hAnsi="Cir Times"/>
          <w:sz w:val="20"/>
        </w:rPr>
        <w:t>ovi}u, ro|enom 2</w:t>
      </w:r>
      <w:r w:rsidRPr="005705CE">
        <w:rPr>
          <w:rFonts w:ascii="Cir Times" w:hAnsi="Cir Times"/>
          <w:sz w:val="20"/>
          <w:lang w:val="sr-Cyrl-CS"/>
        </w:rPr>
        <w:t>0</w:t>
      </w:r>
      <w:r w:rsidRPr="005705CE">
        <w:rPr>
          <w:rFonts w:ascii="Cir Times" w:hAnsi="Cir Times"/>
          <w:sz w:val="20"/>
        </w:rPr>
        <w:t>.</w:t>
      </w:r>
      <w:r w:rsidRPr="005705CE">
        <w:rPr>
          <w:rFonts w:ascii="Cir Times" w:hAnsi="Cir Times"/>
          <w:sz w:val="20"/>
          <w:lang w:val="sr-Cyrl-CS"/>
        </w:rPr>
        <w:t>11.</w:t>
      </w:r>
      <w:r w:rsidRPr="005705CE">
        <w:rPr>
          <w:rFonts w:ascii="Cir Times" w:hAnsi="Cir Times"/>
          <w:sz w:val="20"/>
        </w:rPr>
        <w:t xml:space="preserve"> </w:t>
      </w:r>
      <w:r w:rsidRPr="005705CE">
        <w:rPr>
          <w:rFonts w:ascii="Cir Times" w:hAnsi="Cir Times"/>
          <w:sz w:val="20"/>
          <w:lang w:val="sr-Cyrl-CS"/>
        </w:rPr>
        <w:t xml:space="preserve">1970. </w:t>
      </w:r>
      <w:r w:rsidRPr="005705CE">
        <w:rPr>
          <w:rFonts w:ascii="Cir Times" w:hAnsi="Cir Times"/>
          <w:sz w:val="20"/>
        </w:rPr>
        <w:t>godine, e</w:t>
      </w:r>
      <w:r w:rsidRPr="005705CE">
        <w:rPr>
          <w:rFonts w:ascii="Cir Times" w:hAnsi="Times New Roman"/>
          <w:sz w:val="20"/>
          <w:lang w:val="sr-Cyrl-CS"/>
        </w:rPr>
        <w:t>лектро</w:t>
      </w:r>
      <w:r w:rsidRPr="005705CE">
        <w:rPr>
          <w:rFonts w:ascii="Cir Times" w:hAnsi="Cir Times"/>
          <w:sz w:val="20"/>
        </w:rPr>
        <w:t xml:space="preserve">tehni~aru iz </w:t>
      </w:r>
      <w:r w:rsidRPr="005705CE">
        <w:rPr>
          <w:rFonts w:ascii="Cir Times" w:hAnsi="Times New Roman"/>
          <w:sz w:val="20"/>
          <w:lang w:val="sr-Cyrl-CS"/>
        </w:rPr>
        <w:t>Ћи</w:t>
      </w:r>
      <w:r w:rsidRPr="005705CE">
        <w:rPr>
          <w:rFonts w:ascii="Cir Times" w:hAnsi="Cir Times"/>
          <w:sz w:val="20"/>
        </w:rPr>
        <w:t>}</w:t>
      </w:r>
      <w:r w:rsidRPr="005705CE">
        <w:rPr>
          <w:rFonts w:ascii="Cir Times" w:hAnsi="Times New Roman"/>
          <w:sz w:val="20"/>
          <w:lang w:val="sr-Cyrl-CS"/>
        </w:rPr>
        <w:t>евц</w:t>
      </w:r>
      <w:r w:rsidRPr="005705CE">
        <w:rPr>
          <w:rFonts w:ascii="Cir Times" w:hAnsi="Cir Times"/>
          <w:sz w:val="20"/>
        </w:rPr>
        <w:t>a,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Ђуре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Јакшића</w:t>
      </w:r>
      <w:r w:rsidRPr="005705CE">
        <w:rPr>
          <w:rFonts w:ascii="Cir Times" w:hAnsi="Cir Times"/>
          <w:sz w:val="20"/>
          <w:lang w:val="sr-Cyrl-CS"/>
        </w:rPr>
        <w:t xml:space="preserve"> 11</w:t>
      </w:r>
      <w:r w:rsidRPr="005705CE">
        <w:rPr>
          <w:rFonts w:ascii="Cir Times" w:hAnsi="Cir Times"/>
          <w:sz w:val="20"/>
        </w:rPr>
        <w:t>.</w:t>
      </w:r>
    </w:p>
    <w:p w:rsidR="005705CE" w:rsidRPr="005705CE" w:rsidRDefault="005705CE" w:rsidP="005705CE">
      <w:pPr>
        <w:pStyle w:val="NoSpacing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ab/>
        <w:t xml:space="preserve">6.  Izve{taj  objaviti u  </w:t>
      </w:r>
      <w:r w:rsidRPr="005705CE">
        <w:rPr>
          <w:rFonts w:ascii="Cir Times" w:hAnsi="Times New Roman"/>
          <w:sz w:val="20"/>
        </w:rPr>
        <w:t>“</w:t>
      </w:r>
      <w:r w:rsidRPr="005705CE">
        <w:rPr>
          <w:rFonts w:ascii="Cir Times" w:hAnsi="Cir Times"/>
          <w:sz w:val="20"/>
        </w:rPr>
        <w:t>Sl.  listu op{tine ]i}evac</w:t>
      </w:r>
      <w:r w:rsidRPr="005705CE">
        <w:rPr>
          <w:rFonts w:ascii="Cir Times" w:hAnsi="Times New Roman"/>
          <w:sz w:val="20"/>
        </w:rPr>
        <w:t>”</w:t>
      </w:r>
      <w:r w:rsidRPr="005705CE">
        <w:rPr>
          <w:rFonts w:ascii="Cir Times" w:hAnsi="Cir Times"/>
          <w:sz w:val="20"/>
        </w:rPr>
        <w:t>.</w:t>
      </w:r>
    </w:p>
    <w:p w:rsidR="005705CE" w:rsidRPr="00E93DB3" w:rsidRDefault="005705CE" w:rsidP="005705CE">
      <w:pPr>
        <w:pStyle w:val="NoSpacing"/>
        <w:rPr>
          <w:rFonts w:ascii="Cir Times" w:hAnsi="Cir Times"/>
          <w:sz w:val="8"/>
        </w:rPr>
      </w:pPr>
      <w:r w:rsidRPr="005705CE">
        <w:rPr>
          <w:rFonts w:ascii="Cir Times" w:hAnsi="Cir Times"/>
          <w:sz w:val="20"/>
        </w:rPr>
        <w:tab/>
        <w:t xml:space="preserve"> </w:t>
      </w:r>
    </w:p>
    <w:p w:rsidR="005705CE" w:rsidRPr="005705CE" w:rsidRDefault="005705CE" w:rsidP="005705CE">
      <w:pPr>
        <w:pStyle w:val="NoSpacing"/>
        <w:jc w:val="center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>OP[TINSKA IZBORNA KOMISIJA</w:t>
      </w:r>
    </w:p>
    <w:p w:rsidR="005705CE" w:rsidRPr="005705CE" w:rsidRDefault="005705CE" w:rsidP="005705CE">
      <w:pPr>
        <w:pStyle w:val="NoSpacing"/>
        <w:jc w:val="center"/>
        <w:rPr>
          <w:rFonts w:ascii="Cir Times" w:hAnsi="Cir Times"/>
          <w:sz w:val="20"/>
        </w:rPr>
      </w:pPr>
      <w:r w:rsidRPr="005705CE">
        <w:rPr>
          <w:rFonts w:ascii="Cir Times" w:hAnsi="Cir Times"/>
          <w:sz w:val="20"/>
        </w:rPr>
        <w:t>OP[TINE ]I]EVAC</w:t>
      </w:r>
    </w:p>
    <w:p w:rsidR="005705CE" w:rsidRPr="005705CE" w:rsidRDefault="005705CE" w:rsidP="005705CE">
      <w:pPr>
        <w:pStyle w:val="NoSpacing"/>
        <w:jc w:val="center"/>
        <w:rPr>
          <w:rFonts w:ascii="Cir Times" w:hAnsi="Cir Times"/>
          <w:color w:val="000000" w:themeColor="text1"/>
          <w:sz w:val="20"/>
        </w:rPr>
      </w:pPr>
      <w:r w:rsidRPr="005705CE">
        <w:rPr>
          <w:rFonts w:ascii="Cir Times" w:hAnsi="Cir Times"/>
          <w:sz w:val="20"/>
        </w:rPr>
        <w:t>Br. 013- 1</w:t>
      </w:r>
      <w:r w:rsidRPr="005705CE">
        <w:rPr>
          <w:rFonts w:ascii="Cir Times" w:hAnsi="Cir Times"/>
          <w:sz w:val="20"/>
          <w:lang w:val="sr-Cyrl-CS"/>
        </w:rPr>
        <w:t>8</w:t>
      </w:r>
      <w:r w:rsidRPr="005705CE">
        <w:rPr>
          <w:rFonts w:ascii="Cir Times" w:hAnsi="Cir Times"/>
          <w:sz w:val="20"/>
        </w:rPr>
        <w:t>/1</w:t>
      </w:r>
      <w:r w:rsidRPr="005705CE">
        <w:rPr>
          <w:rFonts w:ascii="Cir Times" w:hAnsi="Cir Times"/>
          <w:sz w:val="20"/>
          <w:lang w:val="sr-Cyrl-CS"/>
        </w:rPr>
        <w:t>6</w:t>
      </w:r>
      <w:r w:rsidRPr="005705CE">
        <w:rPr>
          <w:rFonts w:ascii="Cir Times" w:hAnsi="Cir Times"/>
          <w:sz w:val="20"/>
        </w:rPr>
        <w:t xml:space="preserve">- 02  od  </w:t>
      </w:r>
      <w:r w:rsidRPr="005705CE">
        <w:rPr>
          <w:rFonts w:ascii="Cir Times" w:hAnsi="Cir Times"/>
          <w:color w:val="FF0000"/>
          <w:sz w:val="20"/>
          <w:lang w:val="sr-Cyrl-CS"/>
        </w:rPr>
        <w:t xml:space="preserve">  </w:t>
      </w:r>
      <w:r w:rsidRPr="005705CE">
        <w:rPr>
          <w:rFonts w:ascii="Cir Times" w:hAnsi="Cir Times"/>
          <w:color w:val="000000" w:themeColor="text1"/>
          <w:sz w:val="20"/>
        </w:rPr>
        <w:t>14</w:t>
      </w:r>
      <w:r w:rsidRPr="005705CE">
        <w:rPr>
          <w:rFonts w:ascii="Cir Times" w:hAnsi="Cir Times"/>
          <w:color w:val="000000" w:themeColor="text1"/>
          <w:sz w:val="20"/>
          <w:lang w:val="sr-Cyrl-CS"/>
        </w:rPr>
        <w:t xml:space="preserve"> </w:t>
      </w:r>
      <w:r w:rsidRPr="005705CE">
        <w:rPr>
          <w:rFonts w:ascii="Cir Times" w:hAnsi="Cir Times"/>
          <w:color w:val="000000" w:themeColor="text1"/>
          <w:sz w:val="20"/>
        </w:rPr>
        <w:t>.0</w:t>
      </w:r>
      <w:r w:rsidRPr="005705CE">
        <w:rPr>
          <w:rFonts w:ascii="Cir Times" w:hAnsi="Cir Times"/>
          <w:color w:val="000000" w:themeColor="text1"/>
          <w:sz w:val="20"/>
          <w:lang w:val="sr-Cyrl-CS"/>
        </w:rPr>
        <w:t>9</w:t>
      </w:r>
      <w:r w:rsidRPr="005705CE">
        <w:rPr>
          <w:rFonts w:ascii="Cir Times" w:hAnsi="Cir Times"/>
          <w:color w:val="000000" w:themeColor="text1"/>
          <w:sz w:val="20"/>
        </w:rPr>
        <w:t>.201</w:t>
      </w:r>
      <w:r w:rsidRPr="005705CE">
        <w:rPr>
          <w:rFonts w:ascii="Cir Times" w:hAnsi="Cir Times"/>
          <w:color w:val="000000" w:themeColor="text1"/>
          <w:sz w:val="20"/>
          <w:lang w:val="sr-Cyrl-CS"/>
        </w:rPr>
        <w:t>6</w:t>
      </w:r>
      <w:r w:rsidRPr="005705CE">
        <w:rPr>
          <w:rFonts w:ascii="Cir Times" w:hAnsi="Cir Times"/>
          <w:color w:val="000000" w:themeColor="text1"/>
          <w:sz w:val="20"/>
        </w:rPr>
        <w:t>. godine</w:t>
      </w:r>
    </w:p>
    <w:p w:rsidR="005705CE" w:rsidRPr="00E93DB3" w:rsidRDefault="005705CE" w:rsidP="005705CE">
      <w:pPr>
        <w:pStyle w:val="NoSpacing"/>
        <w:rPr>
          <w:rFonts w:ascii="Cir Times" w:hAnsi="Cir Times"/>
          <w:color w:val="000000" w:themeColor="text1"/>
          <w:sz w:val="8"/>
        </w:rPr>
      </w:pPr>
    </w:p>
    <w:p w:rsidR="005705CE" w:rsidRPr="005705CE" w:rsidRDefault="005705CE" w:rsidP="005705CE">
      <w:pPr>
        <w:pStyle w:val="NoSpacing"/>
        <w:rPr>
          <w:rFonts w:ascii="Cir Times" w:hAnsi="Cir Times"/>
          <w:color w:val="000000" w:themeColor="text1"/>
          <w:sz w:val="20"/>
        </w:rPr>
      </w:pPr>
      <w:r w:rsidRPr="005705CE">
        <w:rPr>
          <w:rFonts w:ascii="Cir Times" w:hAnsi="Cir Times"/>
          <w:color w:val="000000" w:themeColor="text1"/>
          <w:sz w:val="20"/>
        </w:rPr>
        <w:t xml:space="preserve"> SEKRETAR  KOMISIJE                  </w:t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  <w:t xml:space="preserve"> </w:t>
      </w:r>
      <w:r w:rsidRPr="005705CE">
        <w:rPr>
          <w:rFonts w:ascii="Cir Times" w:hAnsi="Cir Times"/>
          <w:color w:val="000000" w:themeColor="text1"/>
          <w:sz w:val="20"/>
        </w:rPr>
        <w:tab/>
        <w:t xml:space="preserve">   </w:t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  <w:t>PREDSEDNIK KOMISIJE</w:t>
      </w:r>
    </w:p>
    <w:p w:rsidR="005705CE" w:rsidRPr="005705CE" w:rsidRDefault="005705CE" w:rsidP="005705CE">
      <w:pPr>
        <w:pStyle w:val="NoSpacing"/>
        <w:rPr>
          <w:rFonts w:ascii="Times New Roman" w:hAnsi="Times New Roman"/>
          <w:sz w:val="20"/>
          <w:lang/>
        </w:rPr>
      </w:pPr>
      <w:r w:rsidRPr="005705CE">
        <w:rPr>
          <w:rFonts w:ascii="Cir Times" w:hAnsi="Cir Times"/>
          <w:color w:val="000000" w:themeColor="text1"/>
          <w:sz w:val="20"/>
        </w:rPr>
        <w:lastRenderedPageBreak/>
        <w:t xml:space="preserve">      Dragana  Jeremi}</w:t>
      </w:r>
      <w:r>
        <w:rPr>
          <w:rFonts w:asciiTheme="minorHAnsi" w:hAnsiTheme="minorHAnsi"/>
          <w:color w:val="000000" w:themeColor="text1"/>
          <w:sz w:val="20"/>
          <w:lang/>
        </w:rPr>
        <w:t>, с.р.</w:t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  <w:t xml:space="preserve"> </w:t>
      </w:r>
      <w:r w:rsidRPr="005705CE">
        <w:rPr>
          <w:rFonts w:ascii="Cir Times" w:hAnsi="Cir Times"/>
          <w:color w:val="000000" w:themeColor="text1"/>
          <w:sz w:val="20"/>
        </w:rPr>
        <w:tab/>
      </w:r>
      <w:r w:rsidRPr="005705CE">
        <w:rPr>
          <w:rFonts w:ascii="Cir Times" w:hAnsi="Cir Times"/>
          <w:color w:val="000000" w:themeColor="text1"/>
          <w:sz w:val="20"/>
        </w:rPr>
        <w:tab/>
        <w:t xml:space="preserve">          </w:t>
      </w:r>
      <w:r w:rsidRPr="005705CE">
        <w:rPr>
          <w:rFonts w:ascii="Cir Times" w:hAnsi="Times New Roman"/>
          <w:color w:val="000000" w:themeColor="text1"/>
          <w:sz w:val="20"/>
          <w:lang w:val="sr-Cyrl-CS"/>
        </w:rPr>
        <w:t>Ненад</w:t>
      </w:r>
      <w:r w:rsidRPr="005705CE">
        <w:rPr>
          <w:rFonts w:ascii="Cir Times" w:hAnsi="Cir Times"/>
          <w:sz w:val="20"/>
          <w:lang w:val="sr-Cyrl-CS"/>
        </w:rPr>
        <w:t xml:space="preserve"> </w:t>
      </w:r>
      <w:r w:rsidRPr="005705CE">
        <w:rPr>
          <w:rFonts w:ascii="Cir Times" w:hAnsi="Times New Roman"/>
          <w:sz w:val="20"/>
          <w:lang w:val="sr-Cyrl-CS"/>
        </w:rPr>
        <w:t>Јованов</w:t>
      </w:r>
      <w:r w:rsidRPr="005705CE">
        <w:rPr>
          <w:rFonts w:ascii="Cir Times" w:hAnsi="Cir Times"/>
          <w:sz w:val="20"/>
        </w:rPr>
        <w:t>i}</w:t>
      </w:r>
      <w:r>
        <w:rPr>
          <w:rFonts w:asciiTheme="minorHAnsi" w:hAnsiTheme="minorHAnsi"/>
          <w:sz w:val="20"/>
          <w:lang/>
        </w:rPr>
        <w:t xml:space="preserve">, </w:t>
      </w:r>
      <w:r>
        <w:rPr>
          <w:rFonts w:ascii="Times New Roman" w:hAnsi="Times New Roman"/>
          <w:sz w:val="20"/>
          <w:lang/>
        </w:rPr>
        <w:t>с.р.</w:t>
      </w:r>
    </w:p>
    <w:p w:rsidR="00B548B6" w:rsidRDefault="00E93DB3" w:rsidP="00E93DB3">
      <w:pPr>
        <w:pStyle w:val="ListParagraph"/>
        <w:ind w:left="765" w:hanging="765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_____________________</w:t>
      </w:r>
    </w:p>
    <w:p w:rsidR="00E93DB3" w:rsidRDefault="00E93DB3" w:rsidP="00E93DB3">
      <w:pPr>
        <w:pStyle w:val="ListParagraph"/>
        <w:ind w:left="765" w:hanging="76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</w:t>
      </w:r>
    </w:p>
    <w:p w:rsidR="00E93DB3" w:rsidRPr="00370F1E" w:rsidRDefault="00E93DB3" w:rsidP="00E93DB3">
      <w:pPr>
        <w:pStyle w:val="ListParagraph"/>
        <w:ind w:left="765" w:hanging="76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</w:t>
      </w:r>
    </w:p>
    <w:p w:rsidR="00B548B6" w:rsidRPr="001579C2" w:rsidRDefault="00B548B6" w:rsidP="00B548B6">
      <w:pPr>
        <w:pStyle w:val="NoSpacing"/>
        <w:rPr>
          <w:rFonts w:ascii="Times New Roman" w:hAnsi="Times New Roman"/>
          <w:sz w:val="10"/>
          <w:lang w:val="sr-Cyrl-CS"/>
        </w:rPr>
      </w:pPr>
      <w:r w:rsidRPr="001579C2">
        <w:rPr>
          <w:sz w:val="20"/>
          <w:lang w:val="sr-Cyrl-CS"/>
        </w:rPr>
        <w:t xml:space="preserve">                                                                   </w:t>
      </w:r>
    </w:p>
    <w:p w:rsidR="005753F3" w:rsidRDefault="00B548B6" w:rsidP="00E93DB3">
      <w:pPr>
        <w:pStyle w:val="NoSpacing"/>
        <w:rPr>
          <w:rFonts w:ascii="Times New Roman" w:hAnsi="Times New Roman"/>
          <w:sz w:val="24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</w:r>
    </w:p>
    <w:p w:rsidR="00992A3E" w:rsidRDefault="005829C2" w:rsidP="00237C3E">
      <w:pPr>
        <w:jc w:val="center"/>
        <w:rPr>
          <w:rFonts w:ascii="Times New Roman" w:hAnsi="Times New Roman"/>
          <w:b w:val="0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</w:t>
      </w:r>
    </w:p>
    <w:p w:rsidR="00E66A9C" w:rsidRDefault="00E93DB3" w:rsidP="00E93DB3">
      <w:pPr>
        <w:ind w:left="7920" w:firstLine="720"/>
        <w:jc w:val="center"/>
        <w:rPr>
          <w:rFonts w:ascii="Times New Roman" w:hAnsi="Times New Roman"/>
          <w:sz w:val="20"/>
          <w:lang w:val="sr-Cyrl-CS"/>
        </w:rPr>
      </w:pPr>
      <w:r w:rsidRPr="00733DC6">
        <w:rPr>
          <w:rFonts w:ascii="Times New Roman" w:hAnsi="Times New Roman"/>
          <w:sz w:val="20"/>
        </w:rPr>
        <w:t>Страна</w:t>
      </w:r>
    </w:p>
    <w:p w:rsidR="00E93DB3" w:rsidRPr="003C0C99" w:rsidRDefault="00E93DB3" w:rsidP="00237C3E">
      <w:pPr>
        <w:jc w:val="center"/>
        <w:rPr>
          <w:rFonts w:ascii="Times New Roman" w:hAnsi="Times New Roman"/>
          <w:sz w:val="20"/>
          <w:lang w:val="sr-Cyrl-CS"/>
        </w:rPr>
      </w:pPr>
    </w:p>
    <w:p w:rsidR="00E93DB3" w:rsidRPr="003C0C99" w:rsidRDefault="003C0C9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 w:rsidRPr="003C0C99">
        <w:rPr>
          <w:rFonts w:ascii="Times New Roman" w:hAnsi="Times New Roman"/>
          <w:b w:val="0"/>
          <w:sz w:val="20"/>
          <w:lang w:val="sr-Cyrl-CS"/>
        </w:rPr>
        <w:t>125. Одлука о утврђивању престанка мандата одборнице СО Ћићевац .................................</w:t>
      </w:r>
      <w:r>
        <w:rPr>
          <w:rFonts w:ascii="Times New Roman" w:hAnsi="Times New Roman"/>
          <w:b w:val="0"/>
          <w:sz w:val="20"/>
          <w:lang w:val="sr-Cyrl-CS"/>
        </w:rPr>
        <w:t>...............</w:t>
      </w:r>
      <w:r w:rsidRPr="003C0C99">
        <w:rPr>
          <w:rFonts w:ascii="Times New Roman" w:hAnsi="Times New Roman"/>
          <w:b w:val="0"/>
          <w:sz w:val="20"/>
          <w:lang w:val="sr-Cyrl-CS"/>
        </w:rPr>
        <w:t>..</w:t>
      </w:r>
      <w:r w:rsidRPr="003C0C99">
        <w:rPr>
          <w:rFonts w:ascii="Times New Roman" w:hAnsi="Times New Roman"/>
          <w:b w:val="0"/>
          <w:sz w:val="20"/>
          <w:lang w:val="sr-Cyrl-CS"/>
        </w:rPr>
        <w:tab/>
        <w:t>1</w:t>
      </w:r>
    </w:p>
    <w:p w:rsidR="003C0C99" w:rsidRPr="003C0C99" w:rsidRDefault="003C0C9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 w:rsidRPr="003C0C99">
        <w:rPr>
          <w:rFonts w:ascii="Times New Roman" w:hAnsi="Times New Roman"/>
          <w:b w:val="0"/>
          <w:sz w:val="20"/>
          <w:lang w:val="sr-Cyrl-CS"/>
        </w:rPr>
        <w:t>126. Одлука о потврђивању мандата новом одборнику СО Ћићевац 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>...............</w:t>
      </w:r>
      <w:r w:rsidRPr="003C0C99">
        <w:rPr>
          <w:rFonts w:ascii="Times New Roman" w:hAnsi="Times New Roman"/>
          <w:b w:val="0"/>
          <w:sz w:val="20"/>
          <w:lang w:val="sr-Cyrl-CS"/>
        </w:rPr>
        <w:tab/>
        <w:t>1</w:t>
      </w:r>
    </w:p>
    <w:p w:rsidR="003C0C99" w:rsidRPr="003C0C99" w:rsidRDefault="003C0C9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 w:rsidRPr="003C0C99">
        <w:rPr>
          <w:rFonts w:ascii="Times New Roman" w:hAnsi="Times New Roman"/>
          <w:b w:val="0"/>
          <w:sz w:val="20"/>
          <w:lang w:val="sr-Cyrl-CS"/>
        </w:rPr>
        <w:t>127. Одлука о трећем ребалансу буџета општине Ћићевац за 2016. годину ..........................</w:t>
      </w:r>
      <w:r>
        <w:rPr>
          <w:rFonts w:ascii="Times New Roman" w:hAnsi="Times New Roman"/>
          <w:b w:val="0"/>
          <w:sz w:val="20"/>
          <w:lang w:val="sr-Cyrl-CS"/>
        </w:rPr>
        <w:t>................</w:t>
      </w:r>
      <w:r w:rsidRPr="003C0C99">
        <w:rPr>
          <w:rFonts w:ascii="Times New Roman" w:hAnsi="Times New Roman"/>
          <w:b w:val="0"/>
          <w:sz w:val="20"/>
          <w:lang w:val="sr-Cyrl-CS"/>
        </w:rPr>
        <w:t>.</w:t>
      </w:r>
      <w:r w:rsidRPr="003C0C99">
        <w:rPr>
          <w:rFonts w:ascii="Times New Roman" w:hAnsi="Times New Roman"/>
          <w:b w:val="0"/>
          <w:sz w:val="20"/>
          <w:lang w:val="sr-Cyrl-CS"/>
        </w:rPr>
        <w:tab/>
        <w:t>1</w:t>
      </w:r>
    </w:p>
    <w:p w:rsidR="00302A39" w:rsidRDefault="003C0C9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 w:rsidRPr="003C0C99">
        <w:rPr>
          <w:rFonts w:ascii="Times New Roman" w:hAnsi="Times New Roman"/>
          <w:b w:val="0"/>
          <w:sz w:val="20"/>
          <w:lang w:val="sr-Cyrl-CS"/>
        </w:rPr>
        <w:t>128. Одлука о измени одлуке о платама</w:t>
      </w:r>
      <w:r>
        <w:rPr>
          <w:rFonts w:ascii="Times New Roman" w:hAnsi="Times New Roman"/>
          <w:b w:val="0"/>
          <w:sz w:val="20"/>
          <w:lang w:val="sr-Cyrl-CS"/>
        </w:rPr>
        <w:t xml:space="preserve">, накнадама и другим примањима изабраних, именованих и </w:t>
      </w:r>
    </w:p>
    <w:p w:rsidR="00302A39" w:rsidRDefault="00302A3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3C0C99">
        <w:rPr>
          <w:rFonts w:ascii="Times New Roman" w:hAnsi="Times New Roman"/>
          <w:b w:val="0"/>
          <w:sz w:val="20"/>
          <w:lang w:val="sr-Cyrl-CS"/>
        </w:rPr>
        <w:t xml:space="preserve">постављених лица у општини Ћићевац и накнадама одборника и чланова радних тела општине </w:t>
      </w:r>
    </w:p>
    <w:p w:rsidR="003C0C99" w:rsidRDefault="00302A3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3C0C99">
        <w:rPr>
          <w:rFonts w:ascii="Times New Roman" w:hAnsi="Times New Roman"/>
          <w:b w:val="0"/>
          <w:sz w:val="20"/>
          <w:lang w:val="sr-Cyrl-CS"/>
        </w:rPr>
        <w:t xml:space="preserve">и Скупштине општине </w:t>
      </w:r>
      <w:r>
        <w:rPr>
          <w:rFonts w:ascii="Times New Roman" w:hAnsi="Times New Roman"/>
          <w:b w:val="0"/>
          <w:sz w:val="20"/>
          <w:lang w:val="sr-Cyrl-CS"/>
        </w:rPr>
        <w:t>Ћићевац ...........................................................................................................</w:t>
      </w:r>
      <w:r w:rsidR="003C0C99">
        <w:rPr>
          <w:rFonts w:ascii="Times New Roman" w:hAnsi="Times New Roman"/>
          <w:b w:val="0"/>
          <w:sz w:val="20"/>
          <w:lang w:val="sr-Cyrl-CS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ab/>
        <w:t>19</w:t>
      </w:r>
    </w:p>
    <w:p w:rsidR="00302A39" w:rsidRDefault="00302A3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129. Одлука о изменама и допунама Одлуке о оснивању Јавног комуналног предузећа </w:t>
      </w:r>
    </w:p>
    <w:p w:rsidR="00302A39" w:rsidRDefault="00302A39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''Развитак'' Ћићевац (Пречишћен текст)  .............................................................................................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>20</w:t>
      </w:r>
    </w:p>
    <w:p w:rsidR="00302A39" w:rsidRDefault="00302A39" w:rsidP="00302A3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130. Одлука о изменама и допунама Одлуке о оснивању Дирекције за грађевинско земљиште  </w:t>
      </w:r>
    </w:p>
    <w:p w:rsidR="00302A39" w:rsidRDefault="00302A39" w:rsidP="00302A3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и изградњу у Ћићевцу- ЈП  (Пречишћен текст)  ..................................................................................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>25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131. Одлука о изменама и допунама Одлуке о оснивању Јавног предузећа Пословни центар  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Ћићевац (Пречишћен текст)  ................................................................................................................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>31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132. Одлука о изменама и допунама Одлуке о оснивању Јавног комуналног предузећа 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''Троморавље'' Сталаћ  (Пречишћен текст)  ..........................................................................................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>37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133. Одлука о допуни одлуке о радноправном статусу чланова Општинског већа општине Ћићевац ...</w:t>
      </w:r>
      <w:r>
        <w:rPr>
          <w:rFonts w:ascii="Times New Roman" w:hAnsi="Times New Roman"/>
          <w:b w:val="0"/>
          <w:sz w:val="20"/>
          <w:lang w:val="sr-Cyrl-CS"/>
        </w:rPr>
        <w:tab/>
        <w:t>43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134. Одлука о одређ. висине накнаде председнику и члановима Надзорних одбора јав.предузећа ........</w:t>
      </w:r>
      <w:r>
        <w:rPr>
          <w:rFonts w:ascii="Times New Roman" w:hAnsi="Times New Roman"/>
          <w:b w:val="0"/>
          <w:sz w:val="20"/>
          <w:lang w:val="sr-Cyrl-CS"/>
        </w:rPr>
        <w:tab/>
        <w:t>44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135. Одлука о одређ. висине нак. пред. и члановима Управних и Надзорних одбора јав.установа .........</w:t>
      </w:r>
      <w:r>
        <w:rPr>
          <w:rFonts w:ascii="Times New Roman" w:hAnsi="Times New Roman"/>
          <w:b w:val="0"/>
          <w:sz w:val="20"/>
          <w:lang w:val="sr-Cyrl-CS"/>
        </w:rPr>
        <w:tab/>
        <w:t>44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136. Решење о избору чланова Верификационог одбора ..............................................................................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>45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137. Решење о исплати накнаде за рад лицима ангажованим на противградним станицама у 2016. год.</w:t>
      </w:r>
      <w:r>
        <w:rPr>
          <w:rFonts w:ascii="Times New Roman" w:hAnsi="Times New Roman"/>
          <w:b w:val="0"/>
          <w:sz w:val="20"/>
          <w:lang w:val="sr-Cyrl-CS"/>
        </w:rPr>
        <w:tab/>
        <w:t>45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138. Закључак СО о усвајању Извештаја Комисије за прописе и административно мандатна питања ...</w:t>
      </w:r>
      <w:r>
        <w:rPr>
          <w:rFonts w:ascii="Times New Roman" w:hAnsi="Times New Roman"/>
          <w:b w:val="0"/>
          <w:sz w:val="20"/>
          <w:lang w:val="sr-Cyrl-CS"/>
        </w:rPr>
        <w:tab/>
        <w:t>45</w:t>
      </w:r>
    </w:p>
    <w:p w:rsidR="003C0C99" w:rsidRDefault="003C0C99" w:rsidP="00237C3E">
      <w:pPr>
        <w:jc w:val="center"/>
        <w:rPr>
          <w:rFonts w:ascii="Times New Roman" w:hAnsi="Times New Roman"/>
          <w:sz w:val="22"/>
          <w:lang w:val="sr-Cyrl-CS"/>
        </w:rPr>
      </w:pPr>
    </w:p>
    <w:p w:rsidR="00992A3E" w:rsidRPr="00E66A9C" w:rsidRDefault="00992A3E" w:rsidP="00237C3E">
      <w:pPr>
        <w:jc w:val="center"/>
        <w:rPr>
          <w:rFonts w:ascii="Times New Roman" w:hAnsi="Times New Roman"/>
          <w:sz w:val="22"/>
          <w:lang w:val="sr-Cyrl-CS"/>
        </w:rPr>
      </w:pPr>
      <w:r w:rsidRPr="00E66A9C">
        <w:rPr>
          <w:rFonts w:ascii="Times New Roman" w:hAnsi="Times New Roman"/>
          <w:sz w:val="22"/>
          <w:lang w:val="sr-Cyrl-CS"/>
        </w:rPr>
        <w:t xml:space="preserve">АКТИ </w:t>
      </w:r>
    </w:p>
    <w:p w:rsidR="005B7F81" w:rsidRPr="00733DC6" w:rsidRDefault="00992A3E" w:rsidP="00237C3E">
      <w:pPr>
        <w:jc w:val="center"/>
        <w:rPr>
          <w:rFonts w:ascii="Times New Roman" w:hAnsi="Times New Roman"/>
          <w:sz w:val="20"/>
        </w:rPr>
      </w:pPr>
      <w:r w:rsidRPr="00E66A9C">
        <w:rPr>
          <w:rFonts w:ascii="Times New Roman" w:hAnsi="Times New Roman"/>
          <w:sz w:val="22"/>
          <w:lang w:val="sr-Cyrl-CS"/>
        </w:rPr>
        <w:t>ПРЕДСЕДНИКА ОПШТИНЕ И ОПШТИНСКОГ ВЕЋА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 w:val="0"/>
          <w:lang w:val="sr-Cyrl-CS"/>
        </w:rPr>
        <w:t xml:space="preserve">    </w:t>
      </w:r>
    </w:p>
    <w:p w:rsidR="00322716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lang/>
        </w:rPr>
      </w:pPr>
    </w:p>
    <w:p w:rsidR="00322716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 w:rsidRPr="00322716">
        <w:rPr>
          <w:rFonts w:ascii="Times New Roman" w:hAnsi="Times New Roman"/>
          <w:sz w:val="20"/>
          <w:szCs w:val="20"/>
          <w:lang/>
        </w:rPr>
        <w:t xml:space="preserve">         50. Решење о постављењу начелника Општинске управе  </w:t>
      </w:r>
      <w:r>
        <w:rPr>
          <w:rFonts w:ascii="Times New Roman" w:hAnsi="Times New Roman"/>
          <w:sz w:val="20"/>
          <w:szCs w:val="20"/>
          <w:lang/>
        </w:rPr>
        <w:t>општине Ћићевац ............................................</w:t>
      </w:r>
      <w:r w:rsidR="00F2390C"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ab/>
        <w:t>46</w:t>
      </w:r>
      <w:r w:rsidR="00093B2C" w:rsidRPr="0032271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</w:t>
      </w:r>
    </w:p>
    <w:p w:rsidR="00F2390C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51. Решење о давању сагласности на Измену и допуну одлуке о ценовнику наплате услуга </w:t>
      </w:r>
    </w:p>
    <w:p w:rsidR="00093B2C" w:rsidRDefault="00F2390C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      </w:t>
      </w:r>
      <w:r w:rsidR="00322716">
        <w:rPr>
          <w:rFonts w:ascii="Times New Roman" w:hAnsi="Times New Roman"/>
          <w:sz w:val="20"/>
          <w:szCs w:val="20"/>
          <w:lang/>
        </w:rPr>
        <w:t>НО ЈП ''Пословни центар'' Ћићевац</w:t>
      </w:r>
      <w:r>
        <w:rPr>
          <w:rFonts w:ascii="Times New Roman" w:hAnsi="Times New Roman"/>
          <w:sz w:val="20"/>
          <w:szCs w:val="20"/>
          <w:lang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>46</w:t>
      </w:r>
    </w:p>
    <w:p w:rsidR="00F2390C" w:rsidRDefault="00F2390C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ab/>
        <w:t xml:space="preserve">52. Решење о разрешењу чланова Комисије за утврђивање основа и висине накнаде штете настале </w:t>
      </w:r>
    </w:p>
    <w:p w:rsidR="00F2390C" w:rsidRDefault="00F2390C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      услед уједа паса луталица  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>46</w:t>
      </w:r>
    </w:p>
    <w:p w:rsidR="00F2390C" w:rsidRDefault="00F2390C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ab/>
        <w:t xml:space="preserve">53. Решење о именовању чланова Комисије за утврђивање основа и висине накнаде штете настале </w:t>
      </w:r>
    </w:p>
    <w:p w:rsidR="00F2390C" w:rsidRDefault="00F2390C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      услед уједа паса луталица и услед напада паса луталица и покоља домаћих животиња .....................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>47</w:t>
      </w:r>
    </w:p>
    <w:p w:rsidR="00FF09B0" w:rsidRDefault="00FF09B0" w:rsidP="00FF09B0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ab/>
        <w:t xml:space="preserve">54. Решење о образовању Радног тела за праћење јавних позива расписаних од стране министарстава, </w:t>
      </w:r>
    </w:p>
    <w:p w:rsidR="00FF09B0" w:rsidRDefault="00FF09B0" w:rsidP="00FF09B0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          државних и невладиних организација, амбасада и донатора ...................................................................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>47</w:t>
      </w:r>
    </w:p>
    <w:p w:rsidR="00FF09B0" w:rsidRDefault="00FF09B0" w:rsidP="00FF09B0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szCs w:val="20"/>
          <w:lang/>
        </w:rPr>
        <w:tab/>
        <w:t xml:space="preserve">55. Решење о допуни решења о образовању Радног тела  </w:t>
      </w:r>
      <w:r w:rsidRPr="00FF09B0">
        <w:rPr>
          <w:rFonts w:ascii="Times New Roman" w:hAnsi="Times New Roman"/>
          <w:sz w:val="20"/>
          <w:lang w:val="sr-Cyrl-CS"/>
        </w:rPr>
        <w:t>за припрему предлога за решавање статуса</w:t>
      </w:r>
    </w:p>
    <w:p w:rsidR="00FF09B0" w:rsidRDefault="00FF09B0" w:rsidP="00FF09B0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</w:t>
      </w:r>
      <w:r w:rsidRPr="00FF09B0">
        <w:rPr>
          <w:rFonts w:ascii="Times New Roman" w:hAnsi="Times New Roman"/>
          <w:sz w:val="20"/>
          <w:lang w:val="sr-Cyrl-CS"/>
        </w:rPr>
        <w:t xml:space="preserve"> јавних предузећа и Дирекције за изградњу (организационих облика који имају статус индиректних </w:t>
      </w:r>
      <w:r>
        <w:rPr>
          <w:rFonts w:ascii="Times New Roman" w:hAnsi="Times New Roman"/>
          <w:sz w:val="20"/>
          <w:lang w:val="sr-Cyrl-CS"/>
        </w:rPr>
        <w:t xml:space="preserve"> </w:t>
      </w:r>
    </w:p>
    <w:p w:rsidR="00F2390C" w:rsidRDefault="00FF09B0" w:rsidP="00FF09B0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</w:t>
      </w:r>
      <w:r w:rsidRPr="00FF09B0">
        <w:rPr>
          <w:rFonts w:ascii="Times New Roman" w:hAnsi="Times New Roman"/>
          <w:sz w:val="20"/>
          <w:lang w:val="sr-Cyrl-CS"/>
        </w:rPr>
        <w:t>корисника буџета) на нивоу општине Ћићевац</w:t>
      </w:r>
      <w:r>
        <w:rPr>
          <w:rFonts w:ascii="Times New Roman" w:hAnsi="Times New Roman"/>
          <w:sz w:val="20"/>
          <w:lang w:val="sr-Cyrl-CS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0"/>
          <w:lang w:val="sr-Cyrl-CS"/>
        </w:rPr>
        <w:tab/>
        <w:t>48</w:t>
      </w:r>
    </w:p>
    <w:p w:rsidR="00093B2C" w:rsidRPr="005B1BDB" w:rsidRDefault="00093B2C" w:rsidP="00D94E10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sz w:val="28"/>
          <w:lang w:val="en-US"/>
        </w:rPr>
      </w:pPr>
    </w:p>
    <w:p w:rsidR="00E66A9C" w:rsidRDefault="00FF09B0" w:rsidP="009500B7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АКТИ </w:t>
      </w:r>
    </w:p>
    <w:p w:rsidR="00FF09B0" w:rsidRDefault="00FF09B0" w:rsidP="009500B7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ОПШТИНСКЕ ИЗБОРНЕ КОМИСИЈЕ</w:t>
      </w:r>
    </w:p>
    <w:p w:rsidR="00FF09B0" w:rsidRDefault="00FF09B0" w:rsidP="009500B7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</w:p>
    <w:p w:rsidR="00FF09B0" w:rsidRPr="00FF09B0" w:rsidRDefault="00FF09B0" w:rsidP="00FF09B0">
      <w:pPr>
        <w:pStyle w:val="NoSpacing"/>
        <w:rPr>
          <w:rFonts w:asciiTheme="minorHAnsi" w:hAnsiTheme="minorHAnsi"/>
          <w:sz w:val="20"/>
          <w:szCs w:val="20"/>
          <w:lang/>
        </w:rPr>
      </w:pPr>
      <w:r w:rsidRPr="00FF09B0">
        <w:rPr>
          <w:rFonts w:ascii="Times New Roman" w:hAnsi="Times New Roman"/>
          <w:sz w:val="20"/>
          <w:szCs w:val="20"/>
          <w:lang w:val="sr-Cyrl-CS"/>
        </w:rPr>
        <w:t xml:space="preserve">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FF09B0">
        <w:rPr>
          <w:rFonts w:ascii="Times New Roman" w:hAnsi="Times New Roman"/>
          <w:sz w:val="20"/>
          <w:szCs w:val="20"/>
          <w:lang w:val="sr-Cyrl-CS"/>
        </w:rPr>
        <w:t xml:space="preserve"> 7.  Извештај о престанку мандата </w:t>
      </w:r>
      <w:r w:rsidRPr="00FF09B0">
        <w:rPr>
          <w:rFonts w:ascii="Cir Times" w:hAnsi="Cir Times"/>
          <w:sz w:val="20"/>
          <w:szCs w:val="20"/>
        </w:rPr>
        <w:t xml:space="preserve">odbornika i dodeqivawu mandata novom  odborniku  </w:t>
      </w:r>
    </w:p>
    <w:p w:rsidR="00FF09B0" w:rsidRPr="00FF09B0" w:rsidRDefault="00FF09B0" w:rsidP="00FF09B0">
      <w:pPr>
        <w:pStyle w:val="NoSpacing"/>
        <w:rPr>
          <w:rFonts w:asciiTheme="minorHAnsi" w:hAnsiTheme="minorHAnsi"/>
          <w:caps/>
          <w:sz w:val="20"/>
          <w:szCs w:val="20"/>
          <w:lang/>
        </w:rPr>
      </w:pPr>
      <w:r w:rsidRPr="00FF09B0">
        <w:rPr>
          <w:rFonts w:asciiTheme="minorHAnsi" w:hAnsiTheme="minorHAnsi"/>
          <w:sz w:val="20"/>
          <w:szCs w:val="20"/>
          <w:lang/>
        </w:rPr>
        <w:t xml:space="preserve">              </w:t>
      </w:r>
      <w:r>
        <w:rPr>
          <w:rFonts w:asciiTheme="minorHAnsi" w:hAnsiTheme="minorHAnsi"/>
          <w:sz w:val="20"/>
          <w:szCs w:val="20"/>
          <w:lang/>
        </w:rPr>
        <w:t xml:space="preserve">  </w:t>
      </w:r>
      <w:r w:rsidRPr="00FF09B0">
        <w:rPr>
          <w:rFonts w:asciiTheme="minorHAnsi" w:hAnsiTheme="minorHAnsi"/>
          <w:sz w:val="20"/>
          <w:szCs w:val="20"/>
          <w:lang/>
        </w:rPr>
        <w:t xml:space="preserve"> </w:t>
      </w:r>
      <w:r w:rsidRPr="00FF09B0">
        <w:rPr>
          <w:rFonts w:ascii="Cir Times" w:hAnsi="Cir Times"/>
          <w:sz w:val="20"/>
          <w:szCs w:val="20"/>
        </w:rPr>
        <w:t>Skup</w:t>
      </w:r>
      <w:r w:rsidRPr="00FF09B0">
        <w:rPr>
          <w:rFonts w:ascii="Times New Roman" w:hAnsi="Times New Roman"/>
          <w:sz w:val="20"/>
          <w:szCs w:val="20"/>
          <w:lang/>
        </w:rPr>
        <w:t>ш</w:t>
      </w:r>
      <w:r w:rsidRPr="00FF09B0">
        <w:rPr>
          <w:rFonts w:ascii="Cir Times" w:hAnsi="Cir Times"/>
          <w:sz w:val="20"/>
          <w:szCs w:val="20"/>
        </w:rPr>
        <w:t xml:space="preserve">tine </w:t>
      </w:r>
      <w:r w:rsidRPr="00FF09B0">
        <w:rPr>
          <w:rFonts w:asciiTheme="minorHAnsi" w:hAnsiTheme="minorHAnsi"/>
          <w:sz w:val="20"/>
          <w:szCs w:val="20"/>
          <w:lang/>
        </w:rPr>
        <w:t xml:space="preserve"> </w:t>
      </w:r>
      <w:r w:rsidRPr="00FF09B0">
        <w:rPr>
          <w:rFonts w:ascii="Cir Times" w:hAnsi="Cir Times"/>
          <w:sz w:val="20"/>
          <w:szCs w:val="20"/>
        </w:rPr>
        <w:t>op</w:t>
      </w:r>
      <w:r w:rsidRPr="00FF09B0">
        <w:rPr>
          <w:rFonts w:ascii="Times New Roman" w:hAnsi="Times New Roman"/>
          <w:sz w:val="20"/>
          <w:szCs w:val="20"/>
          <w:lang/>
        </w:rPr>
        <w:t>ш</w:t>
      </w:r>
      <w:r w:rsidRPr="00FF09B0">
        <w:rPr>
          <w:rFonts w:ascii="Cir Times" w:hAnsi="Cir Times"/>
          <w:sz w:val="20"/>
          <w:szCs w:val="20"/>
        </w:rPr>
        <w:t>tine  ]i</w:t>
      </w:r>
      <w:r w:rsidRPr="00FF09B0">
        <w:rPr>
          <w:rFonts w:ascii="Times New Roman" w:hAnsi="Times New Roman"/>
          <w:sz w:val="20"/>
          <w:szCs w:val="20"/>
          <w:lang/>
        </w:rPr>
        <w:t>ћ</w:t>
      </w:r>
      <w:r w:rsidRPr="00FF09B0">
        <w:rPr>
          <w:rFonts w:ascii="Cir Times" w:hAnsi="Cir Times"/>
          <w:sz w:val="20"/>
          <w:szCs w:val="20"/>
        </w:rPr>
        <w:t>evac  izabranom na izborima odr</w:t>
      </w:r>
      <w:r w:rsidRPr="00FF09B0">
        <w:rPr>
          <w:rFonts w:ascii="Times New Roman" w:hAnsi="Times New Roman"/>
          <w:sz w:val="20"/>
          <w:szCs w:val="20"/>
          <w:lang/>
        </w:rPr>
        <w:t>ж</w:t>
      </w:r>
      <w:r w:rsidRPr="00FF09B0">
        <w:rPr>
          <w:rFonts w:ascii="Cir Times" w:hAnsi="Cir Times"/>
          <w:sz w:val="20"/>
          <w:szCs w:val="20"/>
        </w:rPr>
        <w:t xml:space="preserve">anim  </w:t>
      </w:r>
      <w:r w:rsidRPr="00FF09B0">
        <w:rPr>
          <w:rFonts w:ascii="Cir Times" w:hAnsi="Cir Times"/>
          <w:sz w:val="20"/>
          <w:szCs w:val="20"/>
          <w:lang w:val="sr-Cyrl-CS"/>
        </w:rPr>
        <w:t>24.04.2016.</w:t>
      </w:r>
      <w:r w:rsidRPr="00FF09B0">
        <w:rPr>
          <w:rFonts w:ascii="Cir Times" w:hAnsi="Cir Times"/>
          <w:sz w:val="20"/>
          <w:szCs w:val="20"/>
        </w:rPr>
        <w:t xml:space="preserve"> godine</w:t>
      </w:r>
      <w:r w:rsidRPr="00FF09B0">
        <w:rPr>
          <w:rFonts w:asciiTheme="minorHAnsi" w:hAnsiTheme="minorHAnsi"/>
          <w:sz w:val="20"/>
          <w:szCs w:val="20"/>
          <w:lang/>
        </w:rPr>
        <w:t xml:space="preserve"> .............</w:t>
      </w:r>
      <w:r w:rsidRPr="00FF09B0">
        <w:rPr>
          <w:rFonts w:asciiTheme="minorHAnsi" w:hAnsiTheme="minorHAnsi"/>
          <w:sz w:val="20"/>
          <w:szCs w:val="20"/>
          <w:lang/>
        </w:rPr>
        <w:tab/>
      </w:r>
      <w:r w:rsidRPr="00FF09B0">
        <w:rPr>
          <w:rFonts w:ascii="Times New Roman" w:hAnsi="Times New Roman"/>
          <w:sz w:val="20"/>
          <w:szCs w:val="20"/>
          <w:lang/>
        </w:rPr>
        <w:t>48</w:t>
      </w:r>
    </w:p>
    <w:p w:rsidR="00FF09B0" w:rsidRPr="00FF09B0" w:rsidRDefault="00FF09B0" w:rsidP="00FF09B0">
      <w:pPr>
        <w:pStyle w:val="NoSpacing"/>
        <w:tabs>
          <w:tab w:val="left" w:pos="567"/>
          <w:tab w:val="left" w:pos="9356"/>
        </w:tabs>
        <w:rPr>
          <w:rFonts w:ascii="Times New Roman" w:hAnsi="Times New Roman"/>
          <w:lang w:val="sr-Cyrl-CS"/>
        </w:rPr>
      </w:pPr>
    </w:p>
    <w:p w:rsidR="00FF09B0" w:rsidRDefault="00FF09B0" w:rsidP="009500B7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</w:p>
    <w:p w:rsidR="00FF09B0" w:rsidRDefault="00FF09B0" w:rsidP="009500B7">
      <w:pPr>
        <w:pStyle w:val="NoSpacing"/>
        <w:tabs>
          <w:tab w:val="left" w:pos="567"/>
          <w:tab w:val="left" w:pos="9356"/>
        </w:tabs>
        <w:jc w:val="center"/>
        <w:rPr>
          <w:rFonts w:ascii="Times New Roman" w:hAnsi="Times New Roman"/>
          <w:b/>
          <w:lang w:val="sr-Cyrl-CS"/>
        </w:rPr>
      </w:pP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C4F62" w:rsidRDefault="003C4F62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page" w:tblpX="3220" w:tblpY="4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6"/>
      </w:tblGrid>
      <w:tr w:rsidR="005753F3" w:rsidRPr="0045322A" w:rsidTr="00FF09B0">
        <w:trPr>
          <w:trHeight w:val="3519"/>
        </w:trPr>
        <w:tc>
          <w:tcPr>
            <w:tcW w:w="6296" w:type="dxa"/>
          </w:tcPr>
          <w:p w:rsidR="005753F3" w:rsidRDefault="005753F3" w:rsidP="00FF09B0">
            <w:pPr>
              <w:pStyle w:val="NoSpacing"/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5753F3" w:rsidRPr="00587472" w:rsidRDefault="005753F3" w:rsidP="00FF09B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5753F3" w:rsidRPr="00587472" w:rsidRDefault="005753F3" w:rsidP="00FF09B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5753F3" w:rsidRPr="00587472" w:rsidRDefault="005753F3" w:rsidP="00FF09B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iznosi 2.000,00 dinara</w:t>
            </w:r>
          </w:p>
          <w:p w:rsidR="005753F3" w:rsidRPr="00587472" w:rsidRDefault="005753F3" w:rsidP="00FF09B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5753F3" w:rsidRPr="00587472" w:rsidRDefault="005753F3" w:rsidP="00FF09B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840- 742351843- 94</w:t>
            </w:r>
          </w:p>
          <w:p w:rsidR="005753F3" w:rsidRPr="0045322A" w:rsidRDefault="005753F3" w:rsidP="00FF09B0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UPRAVA OP[TINE ]I]EVAC</w:t>
            </w:r>
          </w:p>
        </w:tc>
      </w:tr>
    </w:tbl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688C" w:rsidRDefault="0052688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688C" w:rsidRDefault="0052688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688C" w:rsidRDefault="0052688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52688C" w:rsidRDefault="0052688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093B2C" w:rsidRDefault="00093B2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093B2C" w:rsidRDefault="00093B2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093B2C" w:rsidRDefault="00093B2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9376C" w:rsidRDefault="00C9376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9376C" w:rsidRPr="003A748F" w:rsidRDefault="00C9376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36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tel.  037/ 811- 260</w:t>
      </w:r>
    </w:p>
    <w:sectPr w:rsidR="005829C2" w:rsidRPr="0061685E" w:rsidSect="00C403E4">
      <w:headerReference w:type="default" r:id="rId8"/>
      <w:headerReference w:type="first" r:id="rId9"/>
      <w:footerReference w:type="first" r:id="rId10"/>
      <w:pgSz w:w="11907" w:h="16840" w:code="9"/>
      <w:pgMar w:top="993" w:right="567" w:bottom="851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95" w:rsidRDefault="000F7895">
      <w:r>
        <w:separator/>
      </w:r>
    </w:p>
  </w:endnote>
  <w:endnote w:type="continuationSeparator" w:id="1">
    <w:p w:rsidR="000F7895" w:rsidRDefault="000F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6" w:rsidRPr="00BA0EB9" w:rsidRDefault="00322716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95" w:rsidRDefault="000F7895">
      <w:r>
        <w:separator/>
      </w:r>
    </w:p>
  </w:footnote>
  <w:footnote w:type="continuationSeparator" w:id="1">
    <w:p w:rsidR="000F7895" w:rsidRDefault="000F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6" w:rsidRPr="00833644" w:rsidRDefault="00322716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FF09B0">
      <w:rPr>
        <w:rStyle w:val="PageNumber"/>
        <w:rFonts w:ascii="Cir Times" w:hAnsi="Cir Times"/>
        <w:noProof/>
        <w:sz w:val="24"/>
        <w:u w:val="single"/>
      </w:rPr>
      <w:t>50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Pr="00B72E61">
      <w:rPr>
        <w:rFonts w:ascii="Cir Times" w:hAnsi="Cir Times"/>
        <w:sz w:val="22"/>
        <w:u w:val="single"/>
      </w:rPr>
      <w:t>1</w:t>
    </w:r>
    <w:r>
      <w:rPr>
        <w:rFonts w:ascii="Cir Times" w:hAnsi="Cir Times"/>
        <w:sz w:val="22"/>
        <w:u w:val="single"/>
      </w:rPr>
      <w:t>7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>
      <w:rPr>
        <w:rFonts w:ascii="Cir Times" w:hAnsi="Cir Times"/>
        <w:sz w:val="20"/>
        <w:u w:val="single"/>
      </w:rPr>
      <w:t>EVAC         23.9.2016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6" w:rsidRPr="007D0CD3" w:rsidRDefault="00322716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322716" w:rsidRPr="007D0CD3" w:rsidRDefault="00322716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322716" w:rsidTr="00C9661B">
      <w:trPr>
        <w:trHeight w:val="389"/>
      </w:trPr>
      <w:tc>
        <w:tcPr>
          <w:tcW w:w="9668" w:type="dxa"/>
        </w:tcPr>
        <w:p w:rsidR="00322716" w:rsidRPr="00831715" w:rsidRDefault="00322716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322716" w:rsidRPr="005938F5" w:rsidRDefault="00322716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Pr="004911D8">
            <w:rPr>
              <w:sz w:val="24"/>
              <w:szCs w:val="24"/>
              <w:lang w:val="sr-Cyrl-CS"/>
            </w:rPr>
            <w:t>1</w:t>
          </w:r>
          <w:r>
            <w:rPr>
              <w:sz w:val="24"/>
              <w:szCs w:val="24"/>
            </w:rPr>
            <w:t>7</w:t>
          </w:r>
          <w:r w:rsidRPr="004911D8">
            <w:rPr>
              <w:sz w:val="24"/>
              <w:szCs w:val="24"/>
              <w:lang w:val="it-IT"/>
            </w:rPr>
            <w:t xml:space="preserve">  </w:t>
          </w:r>
          <w:r w:rsidRPr="00575F24">
            <w:rPr>
              <w:sz w:val="22"/>
              <w:szCs w:val="22"/>
              <w:lang w:val="it-IT"/>
            </w:rPr>
            <w:t xml:space="preserve">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>
            <w:rPr>
              <w:sz w:val="22"/>
              <w:szCs w:val="22"/>
              <w:lang w:val="it-IT"/>
            </w:rPr>
            <w:t>23.9.</w:t>
          </w:r>
          <w:r w:rsidRPr="00575F24">
            <w:rPr>
              <w:sz w:val="22"/>
              <w:szCs w:val="22"/>
              <w:lang w:val="it-IT"/>
            </w:rPr>
            <w:t>2016. godine</w:t>
          </w:r>
        </w:p>
        <w:p w:rsidR="00322716" w:rsidRPr="00831715" w:rsidRDefault="00322716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322716" w:rsidRPr="007D0CD3" w:rsidRDefault="00322716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F54B75"/>
    <w:multiLevelType w:val="hybridMultilevel"/>
    <w:tmpl w:val="66623F1A"/>
    <w:lvl w:ilvl="0" w:tplc="1318BE2E">
      <w:start w:val="2"/>
      <w:numFmt w:val="decimal"/>
      <w:lvlText w:val="%1."/>
      <w:lvlJc w:val="left"/>
      <w:pPr>
        <w:ind w:left="2305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30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C4F53"/>
    <w:multiLevelType w:val="hybridMultilevel"/>
    <w:tmpl w:val="C6182E1C"/>
    <w:lvl w:ilvl="0" w:tplc="BE78A9E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1A2913"/>
    <w:multiLevelType w:val="hybridMultilevel"/>
    <w:tmpl w:val="E81C1DC2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62B0F"/>
    <w:multiLevelType w:val="hybridMultilevel"/>
    <w:tmpl w:val="5E00813A"/>
    <w:lvl w:ilvl="0" w:tplc="70DC23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751EC6"/>
    <w:multiLevelType w:val="hybridMultilevel"/>
    <w:tmpl w:val="55E214DA"/>
    <w:lvl w:ilvl="0" w:tplc="5D504B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1F301D82"/>
    <w:multiLevelType w:val="hybridMultilevel"/>
    <w:tmpl w:val="B29C9A10"/>
    <w:lvl w:ilvl="0" w:tplc="75000A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27408"/>
    <w:multiLevelType w:val="hybridMultilevel"/>
    <w:tmpl w:val="C8F85C54"/>
    <w:lvl w:ilvl="0" w:tplc="C9789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E45C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Times" w:eastAsia="Times New Roman" w:hAnsi="Cir Time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FE4C8B"/>
    <w:multiLevelType w:val="hybridMultilevel"/>
    <w:tmpl w:val="2326DA68"/>
    <w:lvl w:ilvl="0" w:tplc="8BAA76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C0199B"/>
    <w:multiLevelType w:val="hybridMultilevel"/>
    <w:tmpl w:val="93CCA2AC"/>
    <w:lvl w:ilvl="0" w:tplc="6856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CF2DCE"/>
    <w:multiLevelType w:val="hybridMultilevel"/>
    <w:tmpl w:val="DF487DD4"/>
    <w:lvl w:ilvl="0" w:tplc="5A0C0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D0A97"/>
    <w:multiLevelType w:val="hybridMultilevel"/>
    <w:tmpl w:val="0FB848BE"/>
    <w:lvl w:ilvl="0" w:tplc="F68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9E40D7"/>
    <w:multiLevelType w:val="hybridMultilevel"/>
    <w:tmpl w:val="9280D41A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A1333"/>
    <w:multiLevelType w:val="hybridMultilevel"/>
    <w:tmpl w:val="22F6C30C"/>
    <w:lvl w:ilvl="0" w:tplc="56765C5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C217C36"/>
    <w:multiLevelType w:val="hybridMultilevel"/>
    <w:tmpl w:val="463A96F6"/>
    <w:lvl w:ilvl="0" w:tplc="B4C2F9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C861F31"/>
    <w:multiLevelType w:val="hybridMultilevel"/>
    <w:tmpl w:val="D94276C8"/>
    <w:lvl w:ilvl="0" w:tplc="23D04A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E2C5CAF"/>
    <w:multiLevelType w:val="hybridMultilevel"/>
    <w:tmpl w:val="1E786708"/>
    <w:lvl w:ilvl="0" w:tplc="7FA0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77156C"/>
    <w:multiLevelType w:val="hybridMultilevel"/>
    <w:tmpl w:val="95E29B0C"/>
    <w:lvl w:ilvl="0" w:tplc="4860FB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46DB5"/>
    <w:multiLevelType w:val="hybridMultilevel"/>
    <w:tmpl w:val="FDF8D1FE"/>
    <w:lvl w:ilvl="0" w:tplc="D07EFD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05"/>
        </w:tabs>
        <w:ind w:left="230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33D69"/>
    <w:multiLevelType w:val="hybridMultilevel"/>
    <w:tmpl w:val="3AB24750"/>
    <w:lvl w:ilvl="0" w:tplc="27C61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4DB86434"/>
    <w:multiLevelType w:val="hybridMultilevel"/>
    <w:tmpl w:val="E5D4941A"/>
    <w:lvl w:ilvl="0" w:tplc="586474DE">
      <w:start w:val="2"/>
      <w:numFmt w:val="bullet"/>
      <w:lvlText w:val="-"/>
      <w:lvlJc w:val="left"/>
      <w:pPr>
        <w:ind w:left="1800" w:hanging="360"/>
      </w:pPr>
      <w:rPr>
        <w:rFonts w:ascii="Cir Times" w:eastAsia="Times New Roman" w:hAnsi="Cir 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75312E"/>
    <w:multiLevelType w:val="hybridMultilevel"/>
    <w:tmpl w:val="0B54FF00"/>
    <w:lvl w:ilvl="0" w:tplc="47C0EE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09C33E6"/>
    <w:multiLevelType w:val="hybridMultilevel"/>
    <w:tmpl w:val="C1AA4ECC"/>
    <w:lvl w:ilvl="0" w:tplc="5BA648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C5A74"/>
    <w:multiLevelType w:val="hybridMultilevel"/>
    <w:tmpl w:val="979EF088"/>
    <w:lvl w:ilvl="0" w:tplc="A5B46C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4001E"/>
    <w:multiLevelType w:val="hybridMultilevel"/>
    <w:tmpl w:val="6C543AAA"/>
    <w:lvl w:ilvl="0" w:tplc="FC44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B840B2"/>
    <w:multiLevelType w:val="hybridMultilevel"/>
    <w:tmpl w:val="4E52215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B2D07"/>
    <w:multiLevelType w:val="hybridMultilevel"/>
    <w:tmpl w:val="E0744CC8"/>
    <w:lvl w:ilvl="0" w:tplc="03EA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A05EF0"/>
    <w:multiLevelType w:val="hybridMultilevel"/>
    <w:tmpl w:val="AD0887EA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95F8D"/>
    <w:multiLevelType w:val="hybridMultilevel"/>
    <w:tmpl w:val="3A64A226"/>
    <w:lvl w:ilvl="0" w:tplc="19EA80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4AB1EFD"/>
    <w:multiLevelType w:val="hybridMultilevel"/>
    <w:tmpl w:val="D5DE43E2"/>
    <w:lvl w:ilvl="0" w:tplc="2D34AE5E">
      <w:start w:val="1"/>
      <w:numFmt w:val="decimal"/>
      <w:lvlText w:val="%1."/>
      <w:lvlJc w:val="left"/>
      <w:pPr>
        <w:ind w:left="1080" w:hanging="360"/>
      </w:pPr>
      <w:rPr>
        <w:rFonts w:ascii="Cir Times" w:hAnsi="Cir 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2"/>
  </w:num>
  <w:num w:numId="3">
    <w:abstractNumId w:val="10"/>
  </w:num>
  <w:num w:numId="4">
    <w:abstractNumId w:val="24"/>
  </w:num>
  <w:num w:numId="5">
    <w:abstractNumId w:val="35"/>
  </w:num>
  <w:num w:numId="6">
    <w:abstractNumId w:val="22"/>
  </w:num>
  <w:num w:numId="7">
    <w:abstractNumId w:val="19"/>
  </w:num>
  <w:num w:numId="8">
    <w:abstractNumId w:val="29"/>
  </w:num>
  <w:num w:numId="9">
    <w:abstractNumId w:val="21"/>
  </w:num>
  <w:num w:numId="10">
    <w:abstractNumId w:val="40"/>
  </w:num>
  <w:num w:numId="11">
    <w:abstractNumId w:val="38"/>
  </w:num>
  <w:num w:numId="12">
    <w:abstractNumId w:val="36"/>
  </w:num>
  <w:num w:numId="13">
    <w:abstractNumId w:val="26"/>
  </w:num>
  <w:num w:numId="14">
    <w:abstractNumId w:val="41"/>
  </w:num>
  <w:num w:numId="15">
    <w:abstractNumId w:val="31"/>
  </w:num>
  <w:num w:numId="16">
    <w:abstractNumId w:val="12"/>
  </w:num>
  <w:num w:numId="17">
    <w:abstractNumId w:val="28"/>
  </w:num>
  <w:num w:numId="18">
    <w:abstractNumId w:val="11"/>
  </w:num>
  <w:num w:numId="19">
    <w:abstractNumId w:val="33"/>
  </w:num>
  <w:num w:numId="20">
    <w:abstractNumId w:val="16"/>
  </w:num>
  <w:num w:numId="21">
    <w:abstractNumId w:val="18"/>
  </w:num>
  <w:num w:numId="22">
    <w:abstractNumId w:val="15"/>
  </w:num>
  <w:num w:numId="23">
    <w:abstractNumId w:val="39"/>
  </w:num>
  <w:num w:numId="24">
    <w:abstractNumId w:val="9"/>
  </w:num>
  <w:num w:numId="25">
    <w:abstractNumId w:val="25"/>
  </w:num>
  <w:num w:numId="26">
    <w:abstractNumId w:val="27"/>
  </w:num>
  <w:num w:numId="27">
    <w:abstractNumId w:val="3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17"/>
  </w:num>
  <w:num w:numId="35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21218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4C20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067D"/>
    <w:rsid w:val="000215C9"/>
    <w:rsid w:val="000220D3"/>
    <w:rsid w:val="0002250C"/>
    <w:rsid w:val="00022806"/>
    <w:rsid w:val="000234BE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DE9"/>
    <w:rsid w:val="00041E44"/>
    <w:rsid w:val="00042B05"/>
    <w:rsid w:val="00043196"/>
    <w:rsid w:val="00044F26"/>
    <w:rsid w:val="00045B1A"/>
    <w:rsid w:val="00045DC1"/>
    <w:rsid w:val="00046A6C"/>
    <w:rsid w:val="00047AB2"/>
    <w:rsid w:val="0005150F"/>
    <w:rsid w:val="00051A4F"/>
    <w:rsid w:val="00051E24"/>
    <w:rsid w:val="00052A69"/>
    <w:rsid w:val="0005382A"/>
    <w:rsid w:val="00055AFB"/>
    <w:rsid w:val="00056772"/>
    <w:rsid w:val="00057318"/>
    <w:rsid w:val="0005733F"/>
    <w:rsid w:val="000608C3"/>
    <w:rsid w:val="00060D6A"/>
    <w:rsid w:val="00061CC8"/>
    <w:rsid w:val="00061EDA"/>
    <w:rsid w:val="000635EE"/>
    <w:rsid w:val="00063B81"/>
    <w:rsid w:val="00063F27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290C"/>
    <w:rsid w:val="00075718"/>
    <w:rsid w:val="00077B6C"/>
    <w:rsid w:val="000806FF"/>
    <w:rsid w:val="00084135"/>
    <w:rsid w:val="00086C87"/>
    <w:rsid w:val="00087F6D"/>
    <w:rsid w:val="0009186F"/>
    <w:rsid w:val="000928FD"/>
    <w:rsid w:val="00093B2C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1EE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0C98"/>
    <w:rsid w:val="000F1909"/>
    <w:rsid w:val="000F3335"/>
    <w:rsid w:val="000F4998"/>
    <w:rsid w:val="000F6FA0"/>
    <w:rsid w:val="000F71D8"/>
    <w:rsid w:val="000F7895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587E"/>
    <w:rsid w:val="0010648C"/>
    <w:rsid w:val="0010668B"/>
    <w:rsid w:val="00106A1D"/>
    <w:rsid w:val="00106BEA"/>
    <w:rsid w:val="001079C7"/>
    <w:rsid w:val="001101EB"/>
    <w:rsid w:val="001120E7"/>
    <w:rsid w:val="00113125"/>
    <w:rsid w:val="00113462"/>
    <w:rsid w:val="001144A9"/>
    <w:rsid w:val="00114C7D"/>
    <w:rsid w:val="0011519C"/>
    <w:rsid w:val="0011636F"/>
    <w:rsid w:val="0011662D"/>
    <w:rsid w:val="001173BA"/>
    <w:rsid w:val="0011794D"/>
    <w:rsid w:val="00117A66"/>
    <w:rsid w:val="00117C2D"/>
    <w:rsid w:val="0012071B"/>
    <w:rsid w:val="001215EE"/>
    <w:rsid w:val="001222FB"/>
    <w:rsid w:val="00122BF0"/>
    <w:rsid w:val="00122F6C"/>
    <w:rsid w:val="00124015"/>
    <w:rsid w:val="0012579A"/>
    <w:rsid w:val="00130F7A"/>
    <w:rsid w:val="00132915"/>
    <w:rsid w:val="0013332E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022"/>
    <w:rsid w:val="001606AF"/>
    <w:rsid w:val="00160CFC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41C1"/>
    <w:rsid w:val="00175DF4"/>
    <w:rsid w:val="001800CD"/>
    <w:rsid w:val="001822E0"/>
    <w:rsid w:val="001830B6"/>
    <w:rsid w:val="00183281"/>
    <w:rsid w:val="001836DC"/>
    <w:rsid w:val="0018445C"/>
    <w:rsid w:val="00184546"/>
    <w:rsid w:val="00185121"/>
    <w:rsid w:val="00185219"/>
    <w:rsid w:val="001854C2"/>
    <w:rsid w:val="00185DBC"/>
    <w:rsid w:val="001871B0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243C"/>
    <w:rsid w:val="001A24B6"/>
    <w:rsid w:val="001A2999"/>
    <w:rsid w:val="001A29EC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195"/>
    <w:rsid w:val="001B4754"/>
    <w:rsid w:val="001B4C39"/>
    <w:rsid w:val="001B56C5"/>
    <w:rsid w:val="001B6AA6"/>
    <w:rsid w:val="001B6C4C"/>
    <w:rsid w:val="001B6D12"/>
    <w:rsid w:val="001B7980"/>
    <w:rsid w:val="001B7B94"/>
    <w:rsid w:val="001B7E8A"/>
    <w:rsid w:val="001C44E7"/>
    <w:rsid w:val="001C49BA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3C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3DF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478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0CEE"/>
    <w:rsid w:val="002313DB"/>
    <w:rsid w:val="002319A5"/>
    <w:rsid w:val="00231E08"/>
    <w:rsid w:val="00231E41"/>
    <w:rsid w:val="00232AAE"/>
    <w:rsid w:val="00232D1F"/>
    <w:rsid w:val="0023310E"/>
    <w:rsid w:val="002342D2"/>
    <w:rsid w:val="00235783"/>
    <w:rsid w:val="002364D3"/>
    <w:rsid w:val="00236C49"/>
    <w:rsid w:val="00237415"/>
    <w:rsid w:val="00237C3E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8BB"/>
    <w:rsid w:val="0024799B"/>
    <w:rsid w:val="00247AF4"/>
    <w:rsid w:val="0025001E"/>
    <w:rsid w:val="00250202"/>
    <w:rsid w:val="002502D4"/>
    <w:rsid w:val="00250F13"/>
    <w:rsid w:val="00254D7C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5C2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46F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375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1BC0"/>
    <w:rsid w:val="002B1D7E"/>
    <w:rsid w:val="002B4188"/>
    <w:rsid w:val="002B4B97"/>
    <w:rsid w:val="002B4D76"/>
    <w:rsid w:val="002B5287"/>
    <w:rsid w:val="002B543D"/>
    <w:rsid w:val="002B54BA"/>
    <w:rsid w:val="002B5714"/>
    <w:rsid w:val="002B5E3D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C6CE1"/>
    <w:rsid w:val="002D01E3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7FB"/>
    <w:rsid w:val="002E1AD4"/>
    <w:rsid w:val="002E1D3C"/>
    <w:rsid w:val="002E52C9"/>
    <w:rsid w:val="002E6A9E"/>
    <w:rsid w:val="002E7171"/>
    <w:rsid w:val="002E7EAE"/>
    <w:rsid w:val="002F00DB"/>
    <w:rsid w:val="002F07E5"/>
    <w:rsid w:val="002F1084"/>
    <w:rsid w:val="002F1775"/>
    <w:rsid w:val="002F1793"/>
    <w:rsid w:val="002F20A6"/>
    <w:rsid w:val="002F3233"/>
    <w:rsid w:val="002F47BD"/>
    <w:rsid w:val="002F4C9F"/>
    <w:rsid w:val="002F5659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237F"/>
    <w:rsid w:val="00302A39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250"/>
    <w:rsid w:val="0030747A"/>
    <w:rsid w:val="00311CEA"/>
    <w:rsid w:val="00312346"/>
    <w:rsid w:val="0031237B"/>
    <w:rsid w:val="003126C6"/>
    <w:rsid w:val="00312C2F"/>
    <w:rsid w:val="00314372"/>
    <w:rsid w:val="0031495E"/>
    <w:rsid w:val="003151C4"/>
    <w:rsid w:val="00315430"/>
    <w:rsid w:val="0032037D"/>
    <w:rsid w:val="00321683"/>
    <w:rsid w:val="00322413"/>
    <w:rsid w:val="0032263D"/>
    <w:rsid w:val="00322716"/>
    <w:rsid w:val="00323804"/>
    <w:rsid w:val="00324A32"/>
    <w:rsid w:val="00325B7D"/>
    <w:rsid w:val="00326E0E"/>
    <w:rsid w:val="00326E89"/>
    <w:rsid w:val="00326E9F"/>
    <w:rsid w:val="003270E2"/>
    <w:rsid w:val="003312F9"/>
    <w:rsid w:val="00332E00"/>
    <w:rsid w:val="00332E86"/>
    <w:rsid w:val="00333A08"/>
    <w:rsid w:val="00334906"/>
    <w:rsid w:val="00334C6F"/>
    <w:rsid w:val="0033588C"/>
    <w:rsid w:val="003358A3"/>
    <w:rsid w:val="00335EAB"/>
    <w:rsid w:val="003366A8"/>
    <w:rsid w:val="00337415"/>
    <w:rsid w:val="0033741F"/>
    <w:rsid w:val="003374C0"/>
    <w:rsid w:val="00337585"/>
    <w:rsid w:val="00340566"/>
    <w:rsid w:val="003405F4"/>
    <w:rsid w:val="0034202F"/>
    <w:rsid w:val="0034241F"/>
    <w:rsid w:val="00342BAD"/>
    <w:rsid w:val="00342D53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72C"/>
    <w:rsid w:val="00353AB5"/>
    <w:rsid w:val="003544A9"/>
    <w:rsid w:val="00354D85"/>
    <w:rsid w:val="003553F5"/>
    <w:rsid w:val="00361C74"/>
    <w:rsid w:val="00361CED"/>
    <w:rsid w:val="00362ECD"/>
    <w:rsid w:val="003669F2"/>
    <w:rsid w:val="003671AB"/>
    <w:rsid w:val="00370D85"/>
    <w:rsid w:val="003737FE"/>
    <w:rsid w:val="00373FB0"/>
    <w:rsid w:val="00374D2A"/>
    <w:rsid w:val="0037587B"/>
    <w:rsid w:val="00375D4F"/>
    <w:rsid w:val="00376E5B"/>
    <w:rsid w:val="003800E5"/>
    <w:rsid w:val="003821CD"/>
    <w:rsid w:val="00382919"/>
    <w:rsid w:val="003840B2"/>
    <w:rsid w:val="00385164"/>
    <w:rsid w:val="003874C9"/>
    <w:rsid w:val="003879EB"/>
    <w:rsid w:val="0039110C"/>
    <w:rsid w:val="00391CD9"/>
    <w:rsid w:val="0039214D"/>
    <w:rsid w:val="00392BB9"/>
    <w:rsid w:val="00393D6B"/>
    <w:rsid w:val="00394E56"/>
    <w:rsid w:val="00395AE2"/>
    <w:rsid w:val="00396918"/>
    <w:rsid w:val="00396970"/>
    <w:rsid w:val="00396A0B"/>
    <w:rsid w:val="00396E23"/>
    <w:rsid w:val="00397114"/>
    <w:rsid w:val="003974FF"/>
    <w:rsid w:val="003975EA"/>
    <w:rsid w:val="003A1822"/>
    <w:rsid w:val="003A21E5"/>
    <w:rsid w:val="003A2BEB"/>
    <w:rsid w:val="003A2C40"/>
    <w:rsid w:val="003A3F59"/>
    <w:rsid w:val="003A5D6C"/>
    <w:rsid w:val="003A601D"/>
    <w:rsid w:val="003A7069"/>
    <w:rsid w:val="003A748F"/>
    <w:rsid w:val="003A7632"/>
    <w:rsid w:val="003A7B4E"/>
    <w:rsid w:val="003B0E06"/>
    <w:rsid w:val="003B1756"/>
    <w:rsid w:val="003B3402"/>
    <w:rsid w:val="003B348F"/>
    <w:rsid w:val="003B398B"/>
    <w:rsid w:val="003B5346"/>
    <w:rsid w:val="003B5ABF"/>
    <w:rsid w:val="003B7183"/>
    <w:rsid w:val="003C0C99"/>
    <w:rsid w:val="003C120C"/>
    <w:rsid w:val="003C14E0"/>
    <w:rsid w:val="003C2741"/>
    <w:rsid w:val="003C316B"/>
    <w:rsid w:val="003C3348"/>
    <w:rsid w:val="003C3D7F"/>
    <w:rsid w:val="003C46FB"/>
    <w:rsid w:val="003C4F62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281D"/>
    <w:rsid w:val="004249C8"/>
    <w:rsid w:val="00425274"/>
    <w:rsid w:val="00425625"/>
    <w:rsid w:val="004257F8"/>
    <w:rsid w:val="0042614F"/>
    <w:rsid w:val="00426492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4B0F"/>
    <w:rsid w:val="00435183"/>
    <w:rsid w:val="00435C6B"/>
    <w:rsid w:val="004363F4"/>
    <w:rsid w:val="0043708B"/>
    <w:rsid w:val="00441053"/>
    <w:rsid w:val="004417B5"/>
    <w:rsid w:val="00441E05"/>
    <w:rsid w:val="0044202C"/>
    <w:rsid w:val="00442B77"/>
    <w:rsid w:val="00443913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3F09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0CC6"/>
    <w:rsid w:val="00471062"/>
    <w:rsid w:val="00471247"/>
    <w:rsid w:val="0047174B"/>
    <w:rsid w:val="00471CBC"/>
    <w:rsid w:val="00471CDE"/>
    <w:rsid w:val="00472788"/>
    <w:rsid w:val="00472AE4"/>
    <w:rsid w:val="00472B86"/>
    <w:rsid w:val="00472E90"/>
    <w:rsid w:val="00473589"/>
    <w:rsid w:val="0047381E"/>
    <w:rsid w:val="00473CBA"/>
    <w:rsid w:val="00473D04"/>
    <w:rsid w:val="0047686F"/>
    <w:rsid w:val="004768AF"/>
    <w:rsid w:val="00477D9B"/>
    <w:rsid w:val="00481121"/>
    <w:rsid w:val="0048112B"/>
    <w:rsid w:val="00482EA5"/>
    <w:rsid w:val="004845C5"/>
    <w:rsid w:val="00485261"/>
    <w:rsid w:val="004863AC"/>
    <w:rsid w:val="00486FD7"/>
    <w:rsid w:val="0049089D"/>
    <w:rsid w:val="004911D8"/>
    <w:rsid w:val="00491EEC"/>
    <w:rsid w:val="00491F7F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B25"/>
    <w:rsid w:val="00497D8A"/>
    <w:rsid w:val="004A0402"/>
    <w:rsid w:val="004A0EB9"/>
    <w:rsid w:val="004A11ED"/>
    <w:rsid w:val="004A3851"/>
    <w:rsid w:val="004A4455"/>
    <w:rsid w:val="004A5372"/>
    <w:rsid w:val="004A5469"/>
    <w:rsid w:val="004A5900"/>
    <w:rsid w:val="004A5B74"/>
    <w:rsid w:val="004A6787"/>
    <w:rsid w:val="004B06E0"/>
    <w:rsid w:val="004B1499"/>
    <w:rsid w:val="004B40DF"/>
    <w:rsid w:val="004B4321"/>
    <w:rsid w:val="004B43E6"/>
    <w:rsid w:val="004B512D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964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5A67"/>
    <w:rsid w:val="004D6532"/>
    <w:rsid w:val="004D6B51"/>
    <w:rsid w:val="004D6BBC"/>
    <w:rsid w:val="004D7861"/>
    <w:rsid w:val="004E2BAC"/>
    <w:rsid w:val="004E2DC5"/>
    <w:rsid w:val="004E34E3"/>
    <w:rsid w:val="004E4ADA"/>
    <w:rsid w:val="004E4E98"/>
    <w:rsid w:val="004E528A"/>
    <w:rsid w:val="004E684C"/>
    <w:rsid w:val="004E77E7"/>
    <w:rsid w:val="004E7B23"/>
    <w:rsid w:val="004F0066"/>
    <w:rsid w:val="004F0838"/>
    <w:rsid w:val="004F115C"/>
    <w:rsid w:val="004F2EAF"/>
    <w:rsid w:val="004F3C35"/>
    <w:rsid w:val="004F3C5E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1F2"/>
    <w:rsid w:val="005042F0"/>
    <w:rsid w:val="00504560"/>
    <w:rsid w:val="00504A7F"/>
    <w:rsid w:val="00504C79"/>
    <w:rsid w:val="00507E7F"/>
    <w:rsid w:val="005106D6"/>
    <w:rsid w:val="00511291"/>
    <w:rsid w:val="005122F5"/>
    <w:rsid w:val="005125DF"/>
    <w:rsid w:val="00512E89"/>
    <w:rsid w:val="005137D4"/>
    <w:rsid w:val="00516621"/>
    <w:rsid w:val="0051667D"/>
    <w:rsid w:val="005177CD"/>
    <w:rsid w:val="00517B9D"/>
    <w:rsid w:val="00520950"/>
    <w:rsid w:val="0052137A"/>
    <w:rsid w:val="00521478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88C"/>
    <w:rsid w:val="00526D7F"/>
    <w:rsid w:val="00526DA5"/>
    <w:rsid w:val="005273F7"/>
    <w:rsid w:val="00527AC6"/>
    <w:rsid w:val="00530061"/>
    <w:rsid w:val="005300A9"/>
    <w:rsid w:val="00530D7E"/>
    <w:rsid w:val="00531B65"/>
    <w:rsid w:val="005321B4"/>
    <w:rsid w:val="00533AE9"/>
    <w:rsid w:val="00535C98"/>
    <w:rsid w:val="00537510"/>
    <w:rsid w:val="00537D66"/>
    <w:rsid w:val="0054092F"/>
    <w:rsid w:val="00541155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2D32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65390"/>
    <w:rsid w:val="00567398"/>
    <w:rsid w:val="005705CE"/>
    <w:rsid w:val="005712B3"/>
    <w:rsid w:val="00572321"/>
    <w:rsid w:val="00572F43"/>
    <w:rsid w:val="00573591"/>
    <w:rsid w:val="00573786"/>
    <w:rsid w:val="00573CB6"/>
    <w:rsid w:val="00573F77"/>
    <w:rsid w:val="00575217"/>
    <w:rsid w:val="005753F3"/>
    <w:rsid w:val="0057599A"/>
    <w:rsid w:val="00575F24"/>
    <w:rsid w:val="0057629F"/>
    <w:rsid w:val="00577964"/>
    <w:rsid w:val="005829C2"/>
    <w:rsid w:val="00583B94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2CDF"/>
    <w:rsid w:val="005938F5"/>
    <w:rsid w:val="00593C6F"/>
    <w:rsid w:val="0059493B"/>
    <w:rsid w:val="00597219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1BDB"/>
    <w:rsid w:val="005B22D3"/>
    <w:rsid w:val="005B235F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C6940"/>
    <w:rsid w:val="005C7CD0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C5A"/>
    <w:rsid w:val="005F3F8B"/>
    <w:rsid w:val="005F47EC"/>
    <w:rsid w:val="005F563D"/>
    <w:rsid w:val="005F64A3"/>
    <w:rsid w:val="005F78E0"/>
    <w:rsid w:val="00600166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25A"/>
    <w:rsid w:val="00625A3F"/>
    <w:rsid w:val="00626552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367AD"/>
    <w:rsid w:val="006404A3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63CA"/>
    <w:rsid w:val="00667DC8"/>
    <w:rsid w:val="00667DDD"/>
    <w:rsid w:val="00671522"/>
    <w:rsid w:val="006719B5"/>
    <w:rsid w:val="00672480"/>
    <w:rsid w:val="006726AB"/>
    <w:rsid w:val="00672CF8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255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9686B"/>
    <w:rsid w:val="006A0AE8"/>
    <w:rsid w:val="006A1D72"/>
    <w:rsid w:val="006A2E22"/>
    <w:rsid w:val="006A5B63"/>
    <w:rsid w:val="006A705B"/>
    <w:rsid w:val="006B05B3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B72F3"/>
    <w:rsid w:val="006C04CF"/>
    <w:rsid w:val="006C17F3"/>
    <w:rsid w:val="006C1839"/>
    <w:rsid w:val="006C1E31"/>
    <w:rsid w:val="006C1FEA"/>
    <w:rsid w:val="006C3AF9"/>
    <w:rsid w:val="006C51DF"/>
    <w:rsid w:val="006C58AB"/>
    <w:rsid w:val="006C6923"/>
    <w:rsid w:val="006D1A3B"/>
    <w:rsid w:val="006D23AB"/>
    <w:rsid w:val="006D397D"/>
    <w:rsid w:val="006D4135"/>
    <w:rsid w:val="006D4AD6"/>
    <w:rsid w:val="006D56D2"/>
    <w:rsid w:val="006D5CE5"/>
    <w:rsid w:val="006D5D09"/>
    <w:rsid w:val="006D5DA9"/>
    <w:rsid w:val="006D6667"/>
    <w:rsid w:val="006D70F8"/>
    <w:rsid w:val="006D7CE8"/>
    <w:rsid w:val="006D7CF8"/>
    <w:rsid w:val="006E2AB9"/>
    <w:rsid w:val="006E2E50"/>
    <w:rsid w:val="006E3243"/>
    <w:rsid w:val="006E3477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6F61C9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1E03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516A"/>
    <w:rsid w:val="00726791"/>
    <w:rsid w:val="00726952"/>
    <w:rsid w:val="00727C0B"/>
    <w:rsid w:val="00727F7E"/>
    <w:rsid w:val="00730C75"/>
    <w:rsid w:val="00731445"/>
    <w:rsid w:val="0073276A"/>
    <w:rsid w:val="00732D50"/>
    <w:rsid w:val="00732FD3"/>
    <w:rsid w:val="0073303D"/>
    <w:rsid w:val="007334CB"/>
    <w:rsid w:val="00733DC6"/>
    <w:rsid w:val="00734514"/>
    <w:rsid w:val="00734622"/>
    <w:rsid w:val="00734AE9"/>
    <w:rsid w:val="00735139"/>
    <w:rsid w:val="00735514"/>
    <w:rsid w:val="0073583F"/>
    <w:rsid w:val="00735B8F"/>
    <w:rsid w:val="00736146"/>
    <w:rsid w:val="00737551"/>
    <w:rsid w:val="00740A2C"/>
    <w:rsid w:val="00741807"/>
    <w:rsid w:val="00743729"/>
    <w:rsid w:val="00743FC6"/>
    <w:rsid w:val="007442E9"/>
    <w:rsid w:val="007449EE"/>
    <w:rsid w:val="00747370"/>
    <w:rsid w:val="00747E4E"/>
    <w:rsid w:val="00752A09"/>
    <w:rsid w:val="00753100"/>
    <w:rsid w:val="00753B98"/>
    <w:rsid w:val="0075411A"/>
    <w:rsid w:val="00754BEB"/>
    <w:rsid w:val="00755888"/>
    <w:rsid w:val="00756E74"/>
    <w:rsid w:val="00757D1F"/>
    <w:rsid w:val="00760586"/>
    <w:rsid w:val="00763A1C"/>
    <w:rsid w:val="00763EC1"/>
    <w:rsid w:val="007656A5"/>
    <w:rsid w:val="00766376"/>
    <w:rsid w:val="00766901"/>
    <w:rsid w:val="00767B39"/>
    <w:rsid w:val="00770280"/>
    <w:rsid w:val="00770F01"/>
    <w:rsid w:val="0077202E"/>
    <w:rsid w:val="007756AF"/>
    <w:rsid w:val="0077648F"/>
    <w:rsid w:val="0077787D"/>
    <w:rsid w:val="007778AC"/>
    <w:rsid w:val="00780009"/>
    <w:rsid w:val="0078158B"/>
    <w:rsid w:val="00781F58"/>
    <w:rsid w:val="00784328"/>
    <w:rsid w:val="00784AF6"/>
    <w:rsid w:val="007857FA"/>
    <w:rsid w:val="0078623A"/>
    <w:rsid w:val="007862BA"/>
    <w:rsid w:val="00787E98"/>
    <w:rsid w:val="00787ECC"/>
    <w:rsid w:val="00790911"/>
    <w:rsid w:val="00791B8C"/>
    <w:rsid w:val="007938FE"/>
    <w:rsid w:val="00793EF9"/>
    <w:rsid w:val="00793FAA"/>
    <w:rsid w:val="00795CF4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435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BEA"/>
    <w:rsid w:val="007B4F6A"/>
    <w:rsid w:val="007B58FC"/>
    <w:rsid w:val="007B5A02"/>
    <w:rsid w:val="007B68B1"/>
    <w:rsid w:val="007B6BDE"/>
    <w:rsid w:val="007B6C35"/>
    <w:rsid w:val="007C2847"/>
    <w:rsid w:val="007C36C2"/>
    <w:rsid w:val="007C635B"/>
    <w:rsid w:val="007C769D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3ACC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950"/>
    <w:rsid w:val="007E4AEE"/>
    <w:rsid w:val="007E52DB"/>
    <w:rsid w:val="007E711A"/>
    <w:rsid w:val="007E7152"/>
    <w:rsid w:val="007F0252"/>
    <w:rsid w:val="007F1D92"/>
    <w:rsid w:val="007F201D"/>
    <w:rsid w:val="007F3A95"/>
    <w:rsid w:val="007F525D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30F8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3BCF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0D7B"/>
    <w:rsid w:val="0086457E"/>
    <w:rsid w:val="00864DA2"/>
    <w:rsid w:val="008658CC"/>
    <w:rsid w:val="00865DB4"/>
    <w:rsid w:val="00867216"/>
    <w:rsid w:val="00867FD9"/>
    <w:rsid w:val="008701E1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4C7"/>
    <w:rsid w:val="008766AC"/>
    <w:rsid w:val="00877799"/>
    <w:rsid w:val="00877950"/>
    <w:rsid w:val="0088016C"/>
    <w:rsid w:val="008808B8"/>
    <w:rsid w:val="0088133D"/>
    <w:rsid w:val="00882390"/>
    <w:rsid w:val="00883D3B"/>
    <w:rsid w:val="0088718A"/>
    <w:rsid w:val="008876F0"/>
    <w:rsid w:val="00890F48"/>
    <w:rsid w:val="00891D0B"/>
    <w:rsid w:val="0089284C"/>
    <w:rsid w:val="008934D2"/>
    <w:rsid w:val="00893D9E"/>
    <w:rsid w:val="00895E35"/>
    <w:rsid w:val="00897499"/>
    <w:rsid w:val="00897FB0"/>
    <w:rsid w:val="008A09F7"/>
    <w:rsid w:val="008A1493"/>
    <w:rsid w:val="008A1A42"/>
    <w:rsid w:val="008A1E83"/>
    <w:rsid w:val="008A3AF9"/>
    <w:rsid w:val="008A4513"/>
    <w:rsid w:val="008A538C"/>
    <w:rsid w:val="008A5964"/>
    <w:rsid w:val="008A5D36"/>
    <w:rsid w:val="008A7FA7"/>
    <w:rsid w:val="008B0D9F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607"/>
    <w:rsid w:val="008D3894"/>
    <w:rsid w:val="008D414C"/>
    <w:rsid w:val="008D42B1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313D"/>
    <w:rsid w:val="008E403C"/>
    <w:rsid w:val="008E5E7E"/>
    <w:rsid w:val="008E7604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2295"/>
    <w:rsid w:val="00915C3A"/>
    <w:rsid w:val="00916AA4"/>
    <w:rsid w:val="00916E57"/>
    <w:rsid w:val="00917274"/>
    <w:rsid w:val="00917BAE"/>
    <w:rsid w:val="00920046"/>
    <w:rsid w:val="0092019E"/>
    <w:rsid w:val="009204DF"/>
    <w:rsid w:val="009207BF"/>
    <w:rsid w:val="00920989"/>
    <w:rsid w:val="009217BB"/>
    <w:rsid w:val="00921F44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083"/>
    <w:rsid w:val="009444C5"/>
    <w:rsid w:val="00944675"/>
    <w:rsid w:val="00944979"/>
    <w:rsid w:val="00945408"/>
    <w:rsid w:val="00946459"/>
    <w:rsid w:val="00947D87"/>
    <w:rsid w:val="009500B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3C37"/>
    <w:rsid w:val="009752A4"/>
    <w:rsid w:val="00975888"/>
    <w:rsid w:val="00977EEB"/>
    <w:rsid w:val="009803E1"/>
    <w:rsid w:val="00981D68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2A3E"/>
    <w:rsid w:val="00994413"/>
    <w:rsid w:val="00995D32"/>
    <w:rsid w:val="0099604A"/>
    <w:rsid w:val="0099634E"/>
    <w:rsid w:val="00996357"/>
    <w:rsid w:val="00997088"/>
    <w:rsid w:val="00997E6E"/>
    <w:rsid w:val="00997E80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B7581"/>
    <w:rsid w:val="009C070D"/>
    <w:rsid w:val="009C1686"/>
    <w:rsid w:val="009C2A4C"/>
    <w:rsid w:val="009C2D88"/>
    <w:rsid w:val="009C461C"/>
    <w:rsid w:val="009C47BC"/>
    <w:rsid w:val="009C5565"/>
    <w:rsid w:val="009C77B2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3D9"/>
    <w:rsid w:val="009E4A71"/>
    <w:rsid w:val="009E5E0A"/>
    <w:rsid w:val="009E6234"/>
    <w:rsid w:val="009F0038"/>
    <w:rsid w:val="009F16FA"/>
    <w:rsid w:val="009F2284"/>
    <w:rsid w:val="009F2663"/>
    <w:rsid w:val="009F34F7"/>
    <w:rsid w:val="009F3B13"/>
    <w:rsid w:val="009F3B94"/>
    <w:rsid w:val="009F4169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215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3675"/>
    <w:rsid w:val="00A24539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3768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208D"/>
    <w:rsid w:val="00A531F1"/>
    <w:rsid w:val="00A53B9F"/>
    <w:rsid w:val="00A54057"/>
    <w:rsid w:val="00A54995"/>
    <w:rsid w:val="00A54BA7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67D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3F43"/>
    <w:rsid w:val="00A74883"/>
    <w:rsid w:val="00A74B51"/>
    <w:rsid w:val="00A751CC"/>
    <w:rsid w:val="00A753EE"/>
    <w:rsid w:val="00A76191"/>
    <w:rsid w:val="00A807FA"/>
    <w:rsid w:val="00A80B1E"/>
    <w:rsid w:val="00A813E6"/>
    <w:rsid w:val="00A81972"/>
    <w:rsid w:val="00A81DF0"/>
    <w:rsid w:val="00A836D5"/>
    <w:rsid w:val="00A83757"/>
    <w:rsid w:val="00A83838"/>
    <w:rsid w:val="00A84813"/>
    <w:rsid w:val="00A85461"/>
    <w:rsid w:val="00A85B48"/>
    <w:rsid w:val="00A85D38"/>
    <w:rsid w:val="00A8665A"/>
    <w:rsid w:val="00A873A9"/>
    <w:rsid w:val="00A87D33"/>
    <w:rsid w:val="00A90C87"/>
    <w:rsid w:val="00A915C6"/>
    <w:rsid w:val="00A922AE"/>
    <w:rsid w:val="00A92A29"/>
    <w:rsid w:val="00A92E8F"/>
    <w:rsid w:val="00A930BE"/>
    <w:rsid w:val="00A9369E"/>
    <w:rsid w:val="00A93CF0"/>
    <w:rsid w:val="00A94826"/>
    <w:rsid w:val="00A9509A"/>
    <w:rsid w:val="00A955C3"/>
    <w:rsid w:val="00A96129"/>
    <w:rsid w:val="00A96203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45B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100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20"/>
    <w:rsid w:val="00AD3875"/>
    <w:rsid w:val="00AD3B2B"/>
    <w:rsid w:val="00AD3FC5"/>
    <w:rsid w:val="00AD4078"/>
    <w:rsid w:val="00AD4640"/>
    <w:rsid w:val="00AD4D73"/>
    <w:rsid w:val="00AD5446"/>
    <w:rsid w:val="00AD62A8"/>
    <w:rsid w:val="00AD6791"/>
    <w:rsid w:val="00AD7A47"/>
    <w:rsid w:val="00AE0123"/>
    <w:rsid w:val="00AE02D1"/>
    <w:rsid w:val="00AE042D"/>
    <w:rsid w:val="00AE13D4"/>
    <w:rsid w:val="00AE187E"/>
    <w:rsid w:val="00AE1EC1"/>
    <w:rsid w:val="00AE1F56"/>
    <w:rsid w:val="00AE210D"/>
    <w:rsid w:val="00AE4129"/>
    <w:rsid w:val="00AE448E"/>
    <w:rsid w:val="00AE4C47"/>
    <w:rsid w:val="00AE4F09"/>
    <w:rsid w:val="00AE5F48"/>
    <w:rsid w:val="00AE692A"/>
    <w:rsid w:val="00AE6B6D"/>
    <w:rsid w:val="00AF0068"/>
    <w:rsid w:val="00AF4FC4"/>
    <w:rsid w:val="00AF6A41"/>
    <w:rsid w:val="00B01354"/>
    <w:rsid w:val="00B01513"/>
    <w:rsid w:val="00B0222A"/>
    <w:rsid w:val="00B034F1"/>
    <w:rsid w:val="00B03543"/>
    <w:rsid w:val="00B03DE6"/>
    <w:rsid w:val="00B041EB"/>
    <w:rsid w:val="00B04560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3B51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06E0"/>
    <w:rsid w:val="00B31B5B"/>
    <w:rsid w:val="00B33974"/>
    <w:rsid w:val="00B35C7F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48B6"/>
    <w:rsid w:val="00B56CA5"/>
    <w:rsid w:val="00B56DC9"/>
    <w:rsid w:val="00B575A3"/>
    <w:rsid w:val="00B6082E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1C4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198"/>
    <w:rsid w:val="00B768FB"/>
    <w:rsid w:val="00B76CBC"/>
    <w:rsid w:val="00B76E9A"/>
    <w:rsid w:val="00B771E9"/>
    <w:rsid w:val="00B81B5F"/>
    <w:rsid w:val="00B8204C"/>
    <w:rsid w:val="00B823DC"/>
    <w:rsid w:val="00B8272A"/>
    <w:rsid w:val="00B829AA"/>
    <w:rsid w:val="00B84768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34"/>
    <w:rsid w:val="00BB4286"/>
    <w:rsid w:val="00BB4913"/>
    <w:rsid w:val="00BB53C2"/>
    <w:rsid w:val="00BC0333"/>
    <w:rsid w:val="00BC05AB"/>
    <w:rsid w:val="00BC0A77"/>
    <w:rsid w:val="00BC1379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E6E56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0CEB"/>
    <w:rsid w:val="00C145AE"/>
    <w:rsid w:val="00C14F1D"/>
    <w:rsid w:val="00C165C5"/>
    <w:rsid w:val="00C16A76"/>
    <w:rsid w:val="00C17D96"/>
    <w:rsid w:val="00C213E1"/>
    <w:rsid w:val="00C21C5F"/>
    <w:rsid w:val="00C22958"/>
    <w:rsid w:val="00C22F16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1FE9"/>
    <w:rsid w:val="00C32250"/>
    <w:rsid w:val="00C32291"/>
    <w:rsid w:val="00C326FF"/>
    <w:rsid w:val="00C3415F"/>
    <w:rsid w:val="00C344EC"/>
    <w:rsid w:val="00C35178"/>
    <w:rsid w:val="00C36F88"/>
    <w:rsid w:val="00C37003"/>
    <w:rsid w:val="00C37105"/>
    <w:rsid w:val="00C376AF"/>
    <w:rsid w:val="00C403E4"/>
    <w:rsid w:val="00C41152"/>
    <w:rsid w:val="00C416DE"/>
    <w:rsid w:val="00C4172C"/>
    <w:rsid w:val="00C426BA"/>
    <w:rsid w:val="00C45FD1"/>
    <w:rsid w:val="00C503E3"/>
    <w:rsid w:val="00C503F3"/>
    <w:rsid w:val="00C526D4"/>
    <w:rsid w:val="00C52F47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4F1B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5F8"/>
    <w:rsid w:val="00C907A0"/>
    <w:rsid w:val="00C909CF"/>
    <w:rsid w:val="00C9173C"/>
    <w:rsid w:val="00C92485"/>
    <w:rsid w:val="00C9297C"/>
    <w:rsid w:val="00C92DC2"/>
    <w:rsid w:val="00C9363C"/>
    <w:rsid w:val="00C9373E"/>
    <w:rsid w:val="00C9376C"/>
    <w:rsid w:val="00C93F4C"/>
    <w:rsid w:val="00C93F5A"/>
    <w:rsid w:val="00C948F4"/>
    <w:rsid w:val="00C95E2A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6DC7"/>
    <w:rsid w:val="00CA7F98"/>
    <w:rsid w:val="00CB0148"/>
    <w:rsid w:val="00CB0D45"/>
    <w:rsid w:val="00CB0D51"/>
    <w:rsid w:val="00CB103C"/>
    <w:rsid w:val="00CB16CD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DF3"/>
    <w:rsid w:val="00CC2FCD"/>
    <w:rsid w:val="00CC31BA"/>
    <w:rsid w:val="00CC3F01"/>
    <w:rsid w:val="00CC4690"/>
    <w:rsid w:val="00CC48E3"/>
    <w:rsid w:val="00CC548E"/>
    <w:rsid w:val="00CC5BD7"/>
    <w:rsid w:val="00CC7782"/>
    <w:rsid w:val="00CD08C2"/>
    <w:rsid w:val="00CD0A78"/>
    <w:rsid w:val="00CD0A7C"/>
    <w:rsid w:val="00CD0FD4"/>
    <w:rsid w:val="00CD12C6"/>
    <w:rsid w:val="00CD183A"/>
    <w:rsid w:val="00CD235A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17851"/>
    <w:rsid w:val="00D207F0"/>
    <w:rsid w:val="00D221BF"/>
    <w:rsid w:val="00D23918"/>
    <w:rsid w:val="00D23DA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2E6D"/>
    <w:rsid w:val="00D341D4"/>
    <w:rsid w:val="00D3582B"/>
    <w:rsid w:val="00D35C38"/>
    <w:rsid w:val="00D406D8"/>
    <w:rsid w:val="00D40E3D"/>
    <w:rsid w:val="00D41845"/>
    <w:rsid w:val="00D42141"/>
    <w:rsid w:val="00D4436B"/>
    <w:rsid w:val="00D4563F"/>
    <w:rsid w:val="00D4579F"/>
    <w:rsid w:val="00D45990"/>
    <w:rsid w:val="00D46063"/>
    <w:rsid w:val="00D46D2A"/>
    <w:rsid w:val="00D47773"/>
    <w:rsid w:val="00D50CB1"/>
    <w:rsid w:val="00D51AA4"/>
    <w:rsid w:val="00D5286A"/>
    <w:rsid w:val="00D53705"/>
    <w:rsid w:val="00D542DB"/>
    <w:rsid w:val="00D5468C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3890"/>
    <w:rsid w:val="00D76A72"/>
    <w:rsid w:val="00D7710C"/>
    <w:rsid w:val="00D77CE3"/>
    <w:rsid w:val="00D809A4"/>
    <w:rsid w:val="00D80A34"/>
    <w:rsid w:val="00D82287"/>
    <w:rsid w:val="00D82371"/>
    <w:rsid w:val="00D848AB"/>
    <w:rsid w:val="00D86606"/>
    <w:rsid w:val="00D866A0"/>
    <w:rsid w:val="00D8730A"/>
    <w:rsid w:val="00D877CF"/>
    <w:rsid w:val="00D94E10"/>
    <w:rsid w:val="00D95171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907"/>
    <w:rsid w:val="00DA7AEF"/>
    <w:rsid w:val="00DA7DD4"/>
    <w:rsid w:val="00DB287D"/>
    <w:rsid w:val="00DB2A05"/>
    <w:rsid w:val="00DB2F85"/>
    <w:rsid w:val="00DB3109"/>
    <w:rsid w:val="00DB3422"/>
    <w:rsid w:val="00DB3C21"/>
    <w:rsid w:val="00DB3E46"/>
    <w:rsid w:val="00DB4694"/>
    <w:rsid w:val="00DB54BF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1F16"/>
    <w:rsid w:val="00DC263A"/>
    <w:rsid w:val="00DC2BED"/>
    <w:rsid w:val="00DC2D21"/>
    <w:rsid w:val="00DC49AB"/>
    <w:rsid w:val="00DC59F8"/>
    <w:rsid w:val="00DC6064"/>
    <w:rsid w:val="00DC6821"/>
    <w:rsid w:val="00DC6F1D"/>
    <w:rsid w:val="00DC769B"/>
    <w:rsid w:val="00DD0AA4"/>
    <w:rsid w:val="00DD1F18"/>
    <w:rsid w:val="00DD22DD"/>
    <w:rsid w:val="00DD28EB"/>
    <w:rsid w:val="00DD2D63"/>
    <w:rsid w:val="00DD2F2D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33C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1197"/>
    <w:rsid w:val="00E22C6C"/>
    <w:rsid w:val="00E2387B"/>
    <w:rsid w:val="00E261E9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398D"/>
    <w:rsid w:val="00E43FA2"/>
    <w:rsid w:val="00E45028"/>
    <w:rsid w:val="00E461AB"/>
    <w:rsid w:val="00E51079"/>
    <w:rsid w:val="00E532A2"/>
    <w:rsid w:val="00E54D66"/>
    <w:rsid w:val="00E55156"/>
    <w:rsid w:val="00E556FD"/>
    <w:rsid w:val="00E55EE6"/>
    <w:rsid w:val="00E6047A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A9C"/>
    <w:rsid w:val="00E66E8F"/>
    <w:rsid w:val="00E670D8"/>
    <w:rsid w:val="00E67C2B"/>
    <w:rsid w:val="00E70D83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0D7E"/>
    <w:rsid w:val="00E82D1C"/>
    <w:rsid w:val="00E84AC4"/>
    <w:rsid w:val="00E8543F"/>
    <w:rsid w:val="00E85E68"/>
    <w:rsid w:val="00E90B4C"/>
    <w:rsid w:val="00E91DF2"/>
    <w:rsid w:val="00E92043"/>
    <w:rsid w:val="00E9272F"/>
    <w:rsid w:val="00E93625"/>
    <w:rsid w:val="00E939F5"/>
    <w:rsid w:val="00E93DB3"/>
    <w:rsid w:val="00E94D39"/>
    <w:rsid w:val="00E95194"/>
    <w:rsid w:val="00E95350"/>
    <w:rsid w:val="00E95BCD"/>
    <w:rsid w:val="00E96D68"/>
    <w:rsid w:val="00E96F67"/>
    <w:rsid w:val="00EA0713"/>
    <w:rsid w:val="00EA0A36"/>
    <w:rsid w:val="00EA0B73"/>
    <w:rsid w:val="00EA0BFF"/>
    <w:rsid w:val="00EA1D32"/>
    <w:rsid w:val="00EA2F40"/>
    <w:rsid w:val="00EA44E6"/>
    <w:rsid w:val="00EA46FD"/>
    <w:rsid w:val="00EA4866"/>
    <w:rsid w:val="00EA4B57"/>
    <w:rsid w:val="00EA4D98"/>
    <w:rsid w:val="00EA4F2A"/>
    <w:rsid w:val="00EA5C62"/>
    <w:rsid w:val="00EA6A3C"/>
    <w:rsid w:val="00EB02C8"/>
    <w:rsid w:val="00EB0D2C"/>
    <w:rsid w:val="00EB1415"/>
    <w:rsid w:val="00EB14C9"/>
    <w:rsid w:val="00EB1789"/>
    <w:rsid w:val="00EB1E88"/>
    <w:rsid w:val="00EB2170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478"/>
    <w:rsid w:val="00ED5BBE"/>
    <w:rsid w:val="00ED6005"/>
    <w:rsid w:val="00ED7C70"/>
    <w:rsid w:val="00ED7CBE"/>
    <w:rsid w:val="00EE0B7A"/>
    <w:rsid w:val="00EE105D"/>
    <w:rsid w:val="00EE2F3E"/>
    <w:rsid w:val="00EE37D4"/>
    <w:rsid w:val="00EE4691"/>
    <w:rsid w:val="00EE4E72"/>
    <w:rsid w:val="00EE528D"/>
    <w:rsid w:val="00EE5448"/>
    <w:rsid w:val="00EE55C4"/>
    <w:rsid w:val="00EE66A3"/>
    <w:rsid w:val="00EE68BD"/>
    <w:rsid w:val="00EF0558"/>
    <w:rsid w:val="00EF0C0F"/>
    <w:rsid w:val="00EF268D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1F30"/>
    <w:rsid w:val="00F1203A"/>
    <w:rsid w:val="00F1245E"/>
    <w:rsid w:val="00F12763"/>
    <w:rsid w:val="00F12BFA"/>
    <w:rsid w:val="00F13A0C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0BFD"/>
    <w:rsid w:val="00F20EA5"/>
    <w:rsid w:val="00F210F1"/>
    <w:rsid w:val="00F21661"/>
    <w:rsid w:val="00F23835"/>
    <w:rsid w:val="00F2390C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016"/>
    <w:rsid w:val="00F419E0"/>
    <w:rsid w:val="00F42B8B"/>
    <w:rsid w:val="00F42DC5"/>
    <w:rsid w:val="00F42F68"/>
    <w:rsid w:val="00F43833"/>
    <w:rsid w:val="00F43AAC"/>
    <w:rsid w:val="00F45816"/>
    <w:rsid w:val="00F45AA8"/>
    <w:rsid w:val="00F4739F"/>
    <w:rsid w:val="00F47954"/>
    <w:rsid w:val="00F513C4"/>
    <w:rsid w:val="00F51FC7"/>
    <w:rsid w:val="00F529C7"/>
    <w:rsid w:val="00F52A74"/>
    <w:rsid w:val="00F52B21"/>
    <w:rsid w:val="00F52E22"/>
    <w:rsid w:val="00F52F03"/>
    <w:rsid w:val="00F5307D"/>
    <w:rsid w:val="00F53ADE"/>
    <w:rsid w:val="00F53E63"/>
    <w:rsid w:val="00F54F10"/>
    <w:rsid w:val="00F553F1"/>
    <w:rsid w:val="00F55BB5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3E4"/>
    <w:rsid w:val="00F67534"/>
    <w:rsid w:val="00F712EB"/>
    <w:rsid w:val="00F72D29"/>
    <w:rsid w:val="00F72EF1"/>
    <w:rsid w:val="00F73C2A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4E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441E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2F63"/>
    <w:rsid w:val="00FC30FA"/>
    <w:rsid w:val="00FC33BF"/>
    <w:rsid w:val="00FC4105"/>
    <w:rsid w:val="00FC4856"/>
    <w:rsid w:val="00FC4F13"/>
    <w:rsid w:val="00FC5546"/>
    <w:rsid w:val="00FC589A"/>
    <w:rsid w:val="00FC71D9"/>
    <w:rsid w:val="00FC7357"/>
    <w:rsid w:val="00FC7B37"/>
    <w:rsid w:val="00FD2524"/>
    <w:rsid w:val="00FD254C"/>
    <w:rsid w:val="00FD29D3"/>
    <w:rsid w:val="00FD3D56"/>
    <w:rsid w:val="00FD414C"/>
    <w:rsid w:val="00FD45E5"/>
    <w:rsid w:val="00FD4A1F"/>
    <w:rsid w:val="00FD6BC6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E6784"/>
    <w:rsid w:val="00FE781D"/>
    <w:rsid w:val="00FF09B0"/>
    <w:rsid w:val="00FF0D97"/>
    <w:rsid w:val="00FF0F4F"/>
    <w:rsid w:val="00FF0FC0"/>
    <w:rsid w:val="00FF1A9B"/>
    <w:rsid w:val="00FF2035"/>
    <w:rsid w:val="00FF38F6"/>
    <w:rsid w:val="00FF4A98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21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aliases w:val="16 Point,Superscript 6 Point,Footnote symbol,Footnote reference number,Footnote Reference Number,BVI fnr"/>
    <w:basedOn w:val="DefaultParagraphFont"/>
    <w:qFormat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95D32"/>
    <w:pPr>
      <w:ind w:firstLine="360"/>
      <w:jc w:val="left"/>
    </w:pPr>
    <w:rPr>
      <w:rFonts w:ascii="Times Roman YU" w:hAnsi="Times Roman Y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customStyle="1" w:styleId="block">
    <w:name w:val="block"/>
    <w:basedOn w:val="DefaultParagraphFont"/>
    <w:rsid w:val="00995D32"/>
  </w:style>
  <w:style w:type="character" w:customStyle="1" w:styleId="icon">
    <w:name w:val="icon"/>
    <w:basedOn w:val="DefaultParagraphFont"/>
    <w:rsid w:val="00995D32"/>
  </w:style>
  <w:style w:type="character" w:customStyle="1" w:styleId="clrdist">
    <w:name w:val="clr_dist"/>
    <w:basedOn w:val="DefaultParagraphFont"/>
    <w:rsid w:val="00995D32"/>
  </w:style>
  <w:style w:type="character" w:customStyle="1" w:styleId="shareextratext">
    <w:name w:val="share_extra_text"/>
    <w:basedOn w:val="DefaultParagraphFont"/>
    <w:rsid w:val="00995D32"/>
  </w:style>
  <w:style w:type="character" w:customStyle="1" w:styleId="jslink">
    <w:name w:val="js_link"/>
    <w:basedOn w:val="DefaultParagraphFont"/>
    <w:rsid w:val="00995D32"/>
  </w:style>
  <w:style w:type="character" w:customStyle="1" w:styleId="ingredientqty">
    <w:name w:val="ingredient_qty"/>
    <w:basedOn w:val="DefaultParagraphFont"/>
    <w:rsid w:val="00995D32"/>
  </w:style>
  <w:style w:type="character" w:customStyle="1" w:styleId="ingredienttitle">
    <w:name w:val="ingredient_title"/>
    <w:basedOn w:val="DefaultParagraphFont"/>
    <w:rsid w:val="00995D32"/>
  </w:style>
  <w:style w:type="character" w:customStyle="1" w:styleId="clrdef">
    <w:name w:val="clr_def"/>
    <w:basedOn w:val="DefaultParagraphFont"/>
    <w:rsid w:val="00995D32"/>
  </w:style>
  <w:style w:type="character" w:customStyle="1" w:styleId="stepnr">
    <w:name w:val="step_nr"/>
    <w:basedOn w:val="DefaultParagraphFont"/>
    <w:rsid w:val="00995D32"/>
  </w:style>
  <w:style w:type="character" w:customStyle="1" w:styleId="iconcoolapproved">
    <w:name w:val="icon_cool_approved"/>
    <w:basedOn w:val="DefaultParagraphFont"/>
    <w:rsid w:val="00995D32"/>
  </w:style>
  <w:style w:type="character" w:customStyle="1" w:styleId="structural">
    <w:name w:val="structural"/>
    <w:basedOn w:val="DefaultParagraphFont"/>
    <w:rsid w:val="00995D32"/>
  </w:style>
  <w:style w:type="character" w:customStyle="1" w:styleId="xclaimclass">
    <w:name w:val="xclaimclass"/>
    <w:basedOn w:val="DefaultParagraphFont"/>
    <w:rsid w:val="00995D32"/>
  </w:style>
  <w:style w:type="character" w:customStyle="1" w:styleId="flagicon">
    <w:name w:val="flagicon"/>
    <w:basedOn w:val="DefaultParagraphFont"/>
    <w:rsid w:val="00995D32"/>
  </w:style>
  <w:style w:type="character" w:customStyle="1" w:styleId="tocnumber">
    <w:name w:val="tocnumber"/>
    <w:basedOn w:val="DefaultParagraphFont"/>
    <w:rsid w:val="00995D32"/>
  </w:style>
  <w:style w:type="character" w:customStyle="1" w:styleId="toctext">
    <w:name w:val="toctext"/>
    <w:basedOn w:val="DefaultParagraphFont"/>
    <w:rsid w:val="00995D32"/>
  </w:style>
  <w:style w:type="character" w:customStyle="1" w:styleId="mw-headline">
    <w:name w:val="mw-headline"/>
    <w:basedOn w:val="DefaultParagraphFont"/>
    <w:rsid w:val="00995D32"/>
  </w:style>
  <w:style w:type="paragraph" w:customStyle="1" w:styleId="wyq120---podnaslov-clana">
    <w:name w:val="wyq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995D32"/>
  </w:style>
  <w:style w:type="character" w:customStyle="1" w:styleId="category">
    <w:name w:val="category"/>
    <w:basedOn w:val="DefaultParagraphFont"/>
    <w:rsid w:val="00995D32"/>
  </w:style>
  <w:style w:type="character" w:customStyle="1" w:styleId="from">
    <w:name w:val="from"/>
    <w:basedOn w:val="DefaultParagraphFont"/>
    <w:rsid w:val="00995D32"/>
  </w:style>
  <w:style w:type="character" w:customStyle="1" w:styleId="to">
    <w:name w:val="to"/>
    <w:basedOn w:val="DefaultParagraphFont"/>
    <w:rsid w:val="00995D32"/>
  </w:style>
  <w:style w:type="character" w:customStyle="1" w:styleId="lozengfy">
    <w:name w:val="lozengfy"/>
    <w:basedOn w:val="DefaultParagraphFont"/>
    <w:rsid w:val="00995D32"/>
  </w:style>
  <w:style w:type="paragraph" w:customStyle="1" w:styleId="yiv2175947998msonormal">
    <w:name w:val="yiv2175947998msonormal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995D32"/>
  </w:style>
  <w:style w:type="paragraph" w:customStyle="1" w:styleId="description">
    <w:name w:val="descriptio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995D32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995D32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995D32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995D32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95D3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995D32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995D32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995D32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995D32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995D32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995D32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995D32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995D32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995D32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995D32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995D32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995D32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995D32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995D32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995D32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995D32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995D32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995D32"/>
  </w:style>
  <w:style w:type="character" w:customStyle="1" w:styleId="pull-right">
    <w:name w:val="pull-right"/>
    <w:basedOn w:val="DefaultParagraphFont"/>
    <w:rsid w:val="00995D32"/>
  </w:style>
  <w:style w:type="character" w:customStyle="1" w:styleId="binomial">
    <w:name w:val="binomial"/>
    <w:basedOn w:val="DefaultParagraphFont"/>
    <w:rsid w:val="00995D32"/>
  </w:style>
  <w:style w:type="character" w:customStyle="1" w:styleId="hcb">
    <w:name w:val="_hcb"/>
    <w:basedOn w:val="DefaultParagraphFont"/>
    <w:rsid w:val="00995D32"/>
  </w:style>
  <w:style w:type="character" w:customStyle="1" w:styleId="ircpt">
    <w:name w:val="irc_pt"/>
    <w:basedOn w:val="DefaultParagraphFont"/>
    <w:rsid w:val="00995D32"/>
  </w:style>
  <w:style w:type="character" w:customStyle="1" w:styleId="kingdom">
    <w:name w:val="kingdom"/>
    <w:basedOn w:val="DefaultParagraphFont"/>
    <w:rsid w:val="00995D32"/>
  </w:style>
  <w:style w:type="character" w:customStyle="1" w:styleId="phylum">
    <w:name w:val="phylum"/>
    <w:basedOn w:val="DefaultParagraphFont"/>
    <w:rsid w:val="00995D32"/>
  </w:style>
  <w:style w:type="character" w:customStyle="1" w:styleId="class">
    <w:name w:val="class"/>
    <w:basedOn w:val="DefaultParagraphFont"/>
    <w:rsid w:val="00995D32"/>
  </w:style>
  <w:style w:type="character" w:customStyle="1" w:styleId="order">
    <w:name w:val="order"/>
    <w:basedOn w:val="DefaultParagraphFont"/>
    <w:rsid w:val="00995D32"/>
  </w:style>
  <w:style w:type="character" w:customStyle="1" w:styleId="family">
    <w:name w:val="family"/>
    <w:basedOn w:val="DefaultParagraphFont"/>
    <w:rsid w:val="00995D32"/>
  </w:style>
  <w:style w:type="character" w:customStyle="1" w:styleId="subfamily">
    <w:name w:val="subfamily"/>
    <w:basedOn w:val="DefaultParagraphFont"/>
    <w:rsid w:val="00995D32"/>
  </w:style>
  <w:style w:type="character" w:customStyle="1" w:styleId="genus">
    <w:name w:val="genus"/>
    <w:basedOn w:val="DefaultParagraphFont"/>
    <w:rsid w:val="00995D32"/>
  </w:style>
  <w:style w:type="character" w:customStyle="1" w:styleId="species">
    <w:name w:val="species"/>
    <w:basedOn w:val="DefaultParagraphFont"/>
    <w:rsid w:val="00995D32"/>
  </w:style>
  <w:style w:type="character" w:customStyle="1" w:styleId="subclass">
    <w:name w:val="subclass"/>
    <w:basedOn w:val="DefaultParagraphFont"/>
    <w:rsid w:val="00995D32"/>
  </w:style>
  <w:style w:type="character" w:customStyle="1" w:styleId="infraclass">
    <w:name w:val="infraclass"/>
    <w:basedOn w:val="DefaultParagraphFont"/>
    <w:rsid w:val="00995D32"/>
  </w:style>
  <w:style w:type="character" w:customStyle="1" w:styleId="plainlinks">
    <w:name w:val="plainlinks"/>
    <w:basedOn w:val="DefaultParagraphFont"/>
    <w:rsid w:val="00995D32"/>
  </w:style>
  <w:style w:type="character" w:customStyle="1" w:styleId="subphylum">
    <w:name w:val="subphylum"/>
    <w:basedOn w:val="DefaultParagraphFont"/>
    <w:rsid w:val="00995D32"/>
  </w:style>
  <w:style w:type="character" w:customStyle="1" w:styleId="superorder">
    <w:name w:val="superorder"/>
    <w:basedOn w:val="DefaultParagraphFont"/>
    <w:rsid w:val="00995D32"/>
  </w:style>
  <w:style w:type="character" w:customStyle="1" w:styleId="unranked">
    <w:name w:val="(unranked)"/>
    <w:basedOn w:val="DefaultParagraphFont"/>
    <w:rsid w:val="00995D32"/>
  </w:style>
  <w:style w:type="character" w:customStyle="1" w:styleId="suborder">
    <w:name w:val="suborder"/>
    <w:basedOn w:val="DefaultParagraphFont"/>
    <w:rsid w:val="00995D32"/>
  </w:style>
  <w:style w:type="character" w:customStyle="1" w:styleId="superfamily">
    <w:name w:val="superfamily"/>
    <w:basedOn w:val="DefaultParagraphFont"/>
    <w:rsid w:val="00995D32"/>
  </w:style>
  <w:style w:type="character" w:customStyle="1" w:styleId="subgenus">
    <w:name w:val="subgenus"/>
    <w:basedOn w:val="DefaultParagraphFont"/>
    <w:rsid w:val="00995D32"/>
  </w:style>
  <w:style w:type="character" w:customStyle="1" w:styleId="iblock">
    <w:name w:val="iblock"/>
    <w:basedOn w:val="DefaultParagraphFont"/>
    <w:rsid w:val="00995D32"/>
  </w:style>
  <w:style w:type="character" w:customStyle="1" w:styleId="fwnormal">
    <w:name w:val="fw_normal"/>
    <w:basedOn w:val="DefaultParagraphFont"/>
    <w:rsid w:val="00995D32"/>
  </w:style>
  <w:style w:type="character" w:customStyle="1" w:styleId="gray">
    <w:name w:val="gray"/>
    <w:basedOn w:val="DefaultParagraphFont"/>
    <w:rsid w:val="00995D32"/>
  </w:style>
  <w:style w:type="character" w:customStyle="1" w:styleId="title0">
    <w:name w:val="title"/>
    <w:basedOn w:val="DefaultParagraphFont"/>
    <w:rsid w:val="00995D32"/>
  </w:style>
  <w:style w:type="character" w:customStyle="1" w:styleId="mobilenone">
    <w:name w:val="mobilenone"/>
    <w:basedOn w:val="DefaultParagraphFont"/>
    <w:rsid w:val="00995D32"/>
  </w:style>
  <w:style w:type="character" w:customStyle="1" w:styleId="socialcount">
    <w:name w:val="socialcount"/>
    <w:basedOn w:val="DefaultParagraphFont"/>
    <w:rsid w:val="00995D32"/>
  </w:style>
  <w:style w:type="paragraph" w:customStyle="1" w:styleId="lead">
    <w:name w:val="lea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995D32"/>
  </w:style>
  <w:style w:type="character" w:customStyle="1" w:styleId="author">
    <w:name w:val="author"/>
    <w:basedOn w:val="DefaultParagraphFont"/>
    <w:rsid w:val="00995D32"/>
  </w:style>
  <w:style w:type="character" w:customStyle="1" w:styleId="big">
    <w:name w:val="big"/>
    <w:basedOn w:val="DefaultParagraphFont"/>
    <w:rsid w:val="00995D32"/>
  </w:style>
  <w:style w:type="character" w:customStyle="1" w:styleId="name">
    <w:name w:val="name"/>
    <w:basedOn w:val="DefaultParagraphFont"/>
    <w:rsid w:val="00995D32"/>
  </w:style>
  <w:style w:type="character" w:customStyle="1" w:styleId="fb-counter">
    <w:name w:val="fb-counter"/>
    <w:basedOn w:val="DefaultParagraphFont"/>
    <w:rsid w:val="00995D32"/>
  </w:style>
  <w:style w:type="character" w:customStyle="1" w:styleId="button">
    <w:name w:val="button"/>
    <w:basedOn w:val="DefaultParagraphFont"/>
    <w:rsid w:val="00995D32"/>
  </w:style>
  <w:style w:type="paragraph" w:customStyle="1" w:styleId="number">
    <w:name w:val="numb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995D32"/>
  </w:style>
  <w:style w:type="character" w:customStyle="1" w:styleId="measure">
    <w:name w:val="measure"/>
    <w:basedOn w:val="DefaultParagraphFont"/>
    <w:rsid w:val="00995D32"/>
  </w:style>
  <w:style w:type="character" w:customStyle="1" w:styleId="unitmeasure">
    <w:name w:val="unit_measure"/>
    <w:basedOn w:val="DefaultParagraphFont"/>
    <w:rsid w:val="00995D32"/>
  </w:style>
  <w:style w:type="paragraph" w:customStyle="1" w:styleId="rounded">
    <w:name w:val="round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995D32"/>
  </w:style>
  <w:style w:type="character" w:customStyle="1" w:styleId="likearrow">
    <w:name w:val="like_arrow"/>
    <w:basedOn w:val="DefaultParagraphFont"/>
    <w:rsid w:val="00995D32"/>
  </w:style>
  <w:style w:type="character" w:customStyle="1" w:styleId="likepercent">
    <w:name w:val="like_percent"/>
    <w:basedOn w:val="DefaultParagraphFont"/>
    <w:rsid w:val="00995D32"/>
  </w:style>
  <w:style w:type="character" w:customStyle="1" w:styleId="dislikearrow">
    <w:name w:val="dislike_arrow"/>
    <w:basedOn w:val="DefaultParagraphFont"/>
    <w:rsid w:val="00995D32"/>
  </w:style>
  <w:style w:type="character" w:customStyle="1" w:styleId="dislikepercent">
    <w:name w:val="dislike_percent"/>
    <w:basedOn w:val="DefaultParagraphFont"/>
    <w:rsid w:val="00995D32"/>
  </w:style>
  <w:style w:type="character" w:customStyle="1" w:styleId="servingsnum">
    <w:name w:val="servings_num"/>
    <w:basedOn w:val="DefaultParagraphFont"/>
    <w:rsid w:val="00995D32"/>
  </w:style>
  <w:style w:type="character" w:customStyle="1" w:styleId="mrl">
    <w:name w:val="mr_l"/>
    <w:basedOn w:val="DefaultParagraphFont"/>
    <w:rsid w:val="00995D32"/>
  </w:style>
  <w:style w:type="character" w:customStyle="1" w:styleId="recipegallery">
    <w:name w:val="recipe_gallery"/>
    <w:basedOn w:val="DefaultParagraphFont"/>
    <w:rsid w:val="00995D32"/>
  </w:style>
  <w:style w:type="character" w:customStyle="1" w:styleId="recipegalleryhover">
    <w:name w:val="recipe_gallery_hover"/>
    <w:basedOn w:val="DefaultParagraphFont"/>
    <w:rsid w:val="00995D32"/>
  </w:style>
  <w:style w:type="character" w:customStyle="1" w:styleId="gm-avatar-username">
    <w:name w:val="gm-avatar-username"/>
    <w:basedOn w:val="DefaultParagraphFont"/>
    <w:rsid w:val="00995D32"/>
  </w:style>
  <w:style w:type="paragraph" w:customStyle="1" w:styleId="em">
    <w:name w:val="e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5D32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95D32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D32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D32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995D32"/>
  </w:style>
  <w:style w:type="character" w:customStyle="1" w:styleId="mti-newest-text">
    <w:name w:val="mti-newest-text"/>
    <w:basedOn w:val="DefaultParagraphFont"/>
    <w:rsid w:val="00995D32"/>
  </w:style>
  <w:style w:type="character" w:customStyle="1" w:styleId="singlepost-hd-date">
    <w:name w:val="singlepost-hd-date"/>
    <w:basedOn w:val="DefaultParagraphFont"/>
    <w:rsid w:val="00995D32"/>
  </w:style>
  <w:style w:type="character" w:customStyle="1" w:styleId="singlepost-hd-name">
    <w:name w:val="singlepost-hd-name"/>
    <w:basedOn w:val="DefaultParagraphFont"/>
    <w:rsid w:val="00995D32"/>
  </w:style>
  <w:style w:type="character" w:customStyle="1" w:styleId="comment-count">
    <w:name w:val="comment-count"/>
    <w:basedOn w:val="DefaultParagraphFont"/>
    <w:rsid w:val="00995D32"/>
  </w:style>
  <w:style w:type="character" w:customStyle="1" w:styleId="st-title">
    <w:name w:val="st-title"/>
    <w:basedOn w:val="DefaultParagraphFont"/>
    <w:rsid w:val="00995D32"/>
  </w:style>
  <w:style w:type="character" w:customStyle="1" w:styleId="columnslider-date">
    <w:name w:val="columnslider-date"/>
    <w:basedOn w:val="DefaultParagraphFont"/>
    <w:rsid w:val="00995D32"/>
  </w:style>
  <w:style w:type="character" w:customStyle="1" w:styleId="commentheader-num">
    <w:name w:val="commentheader-num"/>
    <w:basedOn w:val="DefaultParagraphFont"/>
    <w:rsid w:val="00995D32"/>
  </w:style>
  <w:style w:type="character" w:customStyle="1" w:styleId="m-cd-date">
    <w:name w:val="m-cd-date"/>
    <w:basedOn w:val="DefaultParagraphFont"/>
    <w:rsid w:val="00995D32"/>
  </w:style>
  <w:style w:type="character" w:customStyle="1" w:styleId="rlfat-num">
    <w:name w:val="rlfat-num"/>
    <w:basedOn w:val="DefaultParagraphFont"/>
    <w:rsid w:val="00995D32"/>
  </w:style>
  <w:style w:type="character" w:customStyle="1" w:styleId="right">
    <w:name w:val="right"/>
    <w:basedOn w:val="DefaultParagraphFont"/>
    <w:rsid w:val="00995D32"/>
  </w:style>
  <w:style w:type="character" w:customStyle="1" w:styleId="mainnav-linktext">
    <w:name w:val="mainnav-linktext"/>
    <w:basedOn w:val="DefaultParagraphFont"/>
    <w:rsid w:val="00995D32"/>
  </w:style>
  <w:style w:type="paragraph" w:customStyle="1" w:styleId="post-meta">
    <w:name w:val="post-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995D32"/>
  </w:style>
  <w:style w:type="character" w:customStyle="1" w:styleId="tie-date">
    <w:name w:val="tie-date"/>
    <w:basedOn w:val="DefaultParagraphFont"/>
    <w:rsid w:val="00995D32"/>
  </w:style>
  <w:style w:type="character" w:customStyle="1" w:styleId="post-comments">
    <w:name w:val="post-comments"/>
    <w:basedOn w:val="DefaultParagraphFont"/>
    <w:rsid w:val="00995D32"/>
  </w:style>
  <w:style w:type="character" w:customStyle="1" w:styleId="post-views">
    <w:name w:val="post-views"/>
    <w:basedOn w:val="DefaultParagraphFont"/>
    <w:rsid w:val="00995D32"/>
  </w:style>
  <w:style w:type="character" w:customStyle="1" w:styleId="essbtnb">
    <w:name w:val="essb_t_nb"/>
    <w:basedOn w:val="DefaultParagraphFont"/>
    <w:rsid w:val="00995D32"/>
  </w:style>
  <w:style w:type="character" w:customStyle="1" w:styleId="essbnetworkname">
    <w:name w:val="essb_network_name"/>
    <w:basedOn w:val="DefaultParagraphFont"/>
    <w:rsid w:val="00995D32"/>
  </w:style>
  <w:style w:type="character" w:customStyle="1" w:styleId="essbcounterright">
    <w:name w:val="essb_counter_right"/>
    <w:basedOn w:val="DefaultParagraphFont"/>
    <w:rsid w:val="00995D32"/>
  </w:style>
  <w:style w:type="paragraph" w:customStyle="1" w:styleId="potpis0">
    <w:name w:val="potpi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995D32"/>
  </w:style>
  <w:style w:type="character" w:customStyle="1" w:styleId="data">
    <w:name w:val="data"/>
    <w:basedOn w:val="DefaultParagraphFont"/>
    <w:rsid w:val="00995D32"/>
  </w:style>
  <w:style w:type="character" w:customStyle="1" w:styleId="Caption1">
    <w:name w:val="Caption1"/>
    <w:basedOn w:val="DefaultParagraphFont"/>
    <w:rsid w:val="00995D32"/>
  </w:style>
  <w:style w:type="character" w:customStyle="1" w:styleId="u-author">
    <w:name w:val="u-author"/>
    <w:basedOn w:val="DefaultParagraphFont"/>
    <w:rsid w:val="00995D32"/>
  </w:style>
  <w:style w:type="character" w:customStyle="1" w:styleId="u-tag">
    <w:name w:val="u-tag"/>
    <w:basedOn w:val="DefaultParagraphFont"/>
    <w:rsid w:val="00995D32"/>
  </w:style>
  <w:style w:type="character" w:customStyle="1" w:styleId="portions">
    <w:name w:val="portions"/>
    <w:basedOn w:val="DefaultParagraphFont"/>
    <w:rsid w:val="00995D32"/>
  </w:style>
  <w:style w:type="character" w:customStyle="1" w:styleId="time">
    <w:name w:val="time"/>
    <w:basedOn w:val="DefaultParagraphFont"/>
    <w:rsid w:val="00995D32"/>
  </w:style>
  <w:style w:type="character" w:customStyle="1" w:styleId="image-title">
    <w:name w:val="image-title"/>
    <w:basedOn w:val="DefaultParagraphFont"/>
    <w:rsid w:val="00995D32"/>
  </w:style>
  <w:style w:type="character" w:customStyle="1" w:styleId="Heading9Char">
    <w:name w:val="Heading 9 Char"/>
    <w:basedOn w:val="DefaultParagraphFont"/>
    <w:link w:val="Heading9"/>
    <w:rsid w:val="00995D32"/>
    <w:rPr>
      <w:rFonts w:ascii="Cir Times" w:hAnsi="Cir Times"/>
      <w:sz w:val="24"/>
    </w:rPr>
  </w:style>
  <w:style w:type="character" w:customStyle="1" w:styleId="WW8Num2z0">
    <w:name w:val="WW8Num2z0"/>
    <w:rsid w:val="00995D32"/>
    <w:rPr>
      <w:rFonts w:ascii="Times New Roman" w:hAnsi="Times New Roman" w:cs="Times New Roman"/>
    </w:rPr>
  </w:style>
  <w:style w:type="character" w:customStyle="1" w:styleId="WW8Num2z1">
    <w:name w:val="WW8Num2z1"/>
    <w:rsid w:val="00995D32"/>
    <w:rPr>
      <w:rFonts w:ascii="Courier New" w:hAnsi="Courier New" w:cs="Courier New"/>
    </w:rPr>
  </w:style>
  <w:style w:type="character" w:customStyle="1" w:styleId="WW8Num2z2">
    <w:name w:val="WW8Num2z2"/>
    <w:rsid w:val="00995D32"/>
    <w:rPr>
      <w:rFonts w:ascii="Wingdings" w:hAnsi="Wingdings" w:cs="Wingdings"/>
    </w:rPr>
  </w:style>
  <w:style w:type="character" w:customStyle="1" w:styleId="WW8Num2z3">
    <w:name w:val="WW8Num2z3"/>
    <w:rsid w:val="00995D32"/>
    <w:rPr>
      <w:rFonts w:ascii="Symbol" w:hAnsi="Symbol" w:cs="Symbol"/>
    </w:rPr>
  </w:style>
  <w:style w:type="character" w:customStyle="1" w:styleId="ListLabel1">
    <w:name w:val="ListLabel 1"/>
    <w:rsid w:val="00995D32"/>
    <w:rPr>
      <w:rFonts w:eastAsia="Times New Roman" w:cs="Times New Roman"/>
    </w:rPr>
  </w:style>
  <w:style w:type="character" w:customStyle="1" w:styleId="ListLabel2">
    <w:name w:val="ListLabel 2"/>
    <w:rsid w:val="00995D32"/>
    <w:rPr>
      <w:rFonts w:cs="Courier New"/>
    </w:rPr>
  </w:style>
  <w:style w:type="character" w:customStyle="1" w:styleId="ListLabel3">
    <w:name w:val="ListLabel 3"/>
    <w:rsid w:val="00995D32"/>
    <w:rPr>
      <w:rFonts w:cs="Courier New"/>
    </w:rPr>
  </w:style>
  <w:style w:type="paragraph" w:customStyle="1" w:styleId="Heading">
    <w:name w:val="Heading"/>
    <w:basedOn w:val="Normal"/>
    <w:next w:val="BodyText"/>
    <w:rsid w:val="00995D32"/>
    <w:pPr>
      <w:keepNext/>
      <w:suppressAutoHyphens/>
      <w:spacing w:before="240" w:after="120" w:line="276" w:lineRule="auto"/>
    </w:pPr>
    <w:rPr>
      <w:rFonts w:ascii="Arial" w:eastAsia="Arial Unicode MS" w:hAnsi="Arial" w:cs="Mangal"/>
      <w:b w:val="0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rsid w:val="00995D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95D3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b w:val="0"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95D32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kern w:val="1"/>
      <w:sz w:val="22"/>
      <w:szCs w:val="22"/>
      <w:lang w:eastAsia="ar-SA"/>
    </w:rPr>
  </w:style>
  <w:style w:type="paragraph" w:customStyle="1" w:styleId="Caption2">
    <w:name w:val="Caption2"/>
    <w:basedOn w:val="Normal"/>
    <w:rsid w:val="00995D3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b w:val="0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rsid w:val="00995D32"/>
    <w:pPr>
      <w:numPr>
        <w:numId w:val="1"/>
      </w:numPr>
    </w:pPr>
    <w:rPr>
      <w:rFonts w:ascii="Times New Roman" w:hAnsi="Times New Roman"/>
      <w:b w:val="0"/>
      <w:sz w:val="24"/>
      <w:szCs w:val="24"/>
    </w:rPr>
  </w:style>
  <w:style w:type="paragraph" w:customStyle="1" w:styleId="Tekst">
    <w:name w:val="Tekst"/>
    <w:basedOn w:val="Normal"/>
    <w:rsid w:val="00995D32"/>
    <w:pPr>
      <w:spacing w:line="300" w:lineRule="exact"/>
    </w:pPr>
    <w:rPr>
      <w:rFonts w:ascii="Garamond" w:eastAsia="Calibri" w:hAnsi="Garamond"/>
      <w:b w:val="0"/>
      <w:spacing w:val="4"/>
      <w:sz w:val="24"/>
      <w:lang w:val="en-GB" w:eastAsia="da-DK"/>
    </w:rPr>
  </w:style>
  <w:style w:type="paragraph" w:customStyle="1" w:styleId="auto-style9">
    <w:name w:val="auto-style9"/>
    <w:basedOn w:val="Normal"/>
    <w:rsid w:val="00995D32"/>
    <w:pPr>
      <w:spacing w:before="150" w:after="150" w:line="210" w:lineRule="atLeast"/>
      <w:ind w:firstLine="480"/>
    </w:pPr>
    <w:rPr>
      <w:rFonts w:ascii="Verdana" w:hAnsi="Verdana"/>
      <w:b w:val="0"/>
      <w:sz w:val="15"/>
      <w:szCs w:val="15"/>
    </w:rPr>
  </w:style>
  <w:style w:type="character" w:customStyle="1" w:styleId="bold1">
    <w:name w:val="bold1"/>
    <w:rsid w:val="0099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F51B-9BAD-4901-879A-D286147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50</Pages>
  <Words>29845</Words>
  <Characters>170121</Characters>
  <Application>Microsoft Office Word</Application>
  <DocSecurity>0</DocSecurity>
  <Lines>1417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199567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divkovic</cp:lastModifiedBy>
  <cp:revision>103</cp:revision>
  <cp:lastPrinted>2016-10-05T10:59:00Z</cp:lastPrinted>
  <dcterms:created xsi:type="dcterms:W3CDTF">2016-06-03T08:32:00Z</dcterms:created>
  <dcterms:modified xsi:type="dcterms:W3CDTF">2016-10-05T11:49:00Z</dcterms:modified>
</cp:coreProperties>
</file>